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0DF77" w14:textId="77777777" w:rsidR="00462814" w:rsidRPr="00DE772D" w:rsidRDefault="00462814" w:rsidP="00462814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DE772D">
        <w:rPr>
          <w:rFonts w:ascii="Times New Roman" w:eastAsia="Times New Roman" w:hAnsi="Times New Roman"/>
          <w:i/>
          <w:iCs/>
          <w:sz w:val="32"/>
          <w:szCs w:val="24"/>
          <w:lang w:eastAsia="pl-PL"/>
        </w:rPr>
        <w:t xml:space="preserve">         </w:t>
      </w:r>
      <w:r w:rsidRPr="00DE772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Załącznik nr 1</w:t>
      </w:r>
    </w:p>
    <w:p w14:paraId="0879B9DE" w14:textId="77777777" w:rsidR="00462814" w:rsidRPr="00DE772D" w:rsidRDefault="00462814" w:rsidP="00462814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DE772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do Uchwały Nr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23</w:t>
      </w:r>
      <w:r w:rsidRPr="00DE772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/2017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-2018</w:t>
      </w:r>
    </w:p>
    <w:p w14:paraId="40DC20C3" w14:textId="77777777" w:rsidR="00462814" w:rsidRPr="00DE772D" w:rsidRDefault="00462814" w:rsidP="00462814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DE772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Rady Pedagogicznej</w:t>
      </w:r>
    </w:p>
    <w:p w14:paraId="57E1ABA2" w14:textId="77777777" w:rsidR="00462814" w:rsidRPr="00DE772D" w:rsidRDefault="00462814" w:rsidP="00462814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32"/>
          <w:szCs w:val="24"/>
          <w:lang w:eastAsia="pl-PL"/>
        </w:rPr>
      </w:pPr>
      <w:r w:rsidRPr="00DE772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28.08.2018</w:t>
      </w:r>
    </w:p>
    <w:p w14:paraId="07825B0B" w14:textId="77777777" w:rsidR="00462814" w:rsidRDefault="00462814" w:rsidP="00462814">
      <w:pPr>
        <w:spacing w:after="600" w:line="360" w:lineRule="auto"/>
        <w:jc w:val="center"/>
        <w:rPr>
          <w:rFonts w:ascii="Times New Roman" w:eastAsia="Times New Roman" w:hAnsi="Times New Roman"/>
          <w:b/>
          <w:bCs/>
          <w:smallCaps/>
          <w:sz w:val="36"/>
          <w:szCs w:val="36"/>
        </w:rPr>
      </w:pPr>
    </w:p>
    <w:p w14:paraId="2EEB6BC5" w14:textId="77777777" w:rsidR="00462814" w:rsidRDefault="00462814" w:rsidP="0046281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56"/>
          <w:szCs w:val="56"/>
        </w:rPr>
      </w:pPr>
    </w:p>
    <w:p w14:paraId="189235F1" w14:textId="77777777" w:rsidR="00462814" w:rsidRPr="00D9643B" w:rsidRDefault="00462814" w:rsidP="0046281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56"/>
          <w:szCs w:val="56"/>
        </w:rPr>
      </w:pPr>
      <w:r w:rsidRPr="00D9643B">
        <w:rPr>
          <w:rFonts w:ascii="Times New Roman" w:eastAsia="Times New Roman" w:hAnsi="Times New Roman"/>
          <w:b/>
          <w:bCs/>
          <w:sz w:val="56"/>
          <w:szCs w:val="56"/>
        </w:rPr>
        <w:t xml:space="preserve">Regulamin Rady Pedagogicznej Przedszkola Miejskiego nr 81 </w:t>
      </w:r>
      <w:r>
        <w:rPr>
          <w:rFonts w:ascii="Times New Roman" w:eastAsia="Times New Roman" w:hAnsi="Times New Roman"/>
          <w:b/>
          <w:bCs/>
          <w:sz w:val="56"/>
          <w:szCs w:val="56"/>
        </w:rPr>
        <w:br/>
      </w:r>
      <w:r w:rsidRPr="00D9643B">
        <w:rPr>
          <w:rFonts w:ascii="Times New Roman" w:eastAsia="Times New Roman" w:hAnsi="Times New Roman"/>
          <w:b/>
          <w:bCs/>
          <w:sz w:val="56"/>
          <w:szCs w:val="56"/>
        </w:rPr>
        <w:t>w Łodzi</w:t>
      </w:r>
    </w:p>
    <w:p w14:paraId="3C2C1C11" w14:textId="77777777" w:rsidR="00462814" w:rsidRDefault="00462814" w:rsidP="0046281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033D96E4" w14:textId="77777777" w:rsidR="00462814" w:rsidRDefault="00462814" w:rsidP="0046281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6CD24CB7" w14:textId="77777777" w:rsidR="00462814" w:rsidRDefault="00462814" w:rsidP="0046281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5AD608E9" w14:textId="77777777" w:rsidR="00462814" w:rsidRDefault="00462814" w:rsidP="0046281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6020A9EF" w14:textId="77777777" w:rsidR="00462814" w:rsidRDefault="00462814" w:rsidP="0046281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6024271D" w14:textId="77777777" w:rsidR="00462814" w:rsidRDefault="00462814" w:rsidP="0046281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65FD75F3" w14:textId="77777777" w:rsidR="00462814" w:rsidRDefault="00462814" w:rsidP="0046281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47A2D321" w14:textId="77777777" w:rsidR="00462814" w:rsidRDefault="00462814" w:rsidP="0046281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4C8A6963" w14:textId="77777777" w:rsidR="00462814" w:rsidRDefault="00462814" w:rsidP="0046281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74F9D0FB" w14:textId="77777777" w:rsidR="00462814" w:rsidRDefault="00462814" w:rsidP="0046281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2ED31B1B" w14:textId="77777777" w:rsidR="00462814" w:rsidRDefault="00462814" w:rsidP="0046281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73C3A044" w14:textId="77777777" w:rsidR="00462814" w:rsidRDefault="00462814" w:rsidP="0046281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32E83928" w14:textId="77777777" w:rsidR="00462814" w:rsidRDefault="00462814" w:rsidP="0046281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Opracowano na podstawie</w:t>
      </w:r>
      <w:r w:rsidRPr="00D9643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1E56F1A" w14:textId="77777777" w:rsidR="00462814" w:rsidRPr="00D9643B" w:rsidRDefault="00462814" w:rsidP="0046281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E3FB6F" w14:textId="77777777" w:rsidR="00462814" w:rsidRPr="00D9643B" w:rsidRDefault="00462814" w:rsidP="00462814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D9643B">
        <w:rPr>
          <w:rFonts w:ascii="Times New Roman" w:hAnsi="Times New Roman"/>
          <w:sz w:val="20"/>
          <w:szCs w:val="20"/>
          <w:lang w:eastAsia="en-US"/>
        </w:rPr>
        <w:t>Art. 41 ust. 2 pkt. 1 Ustawy z dnia 07.09.1991 r. o Systemie Oświaty (Dz. U. z 2016 r. poz. 1943 z póz, zm.)</w:t>
      </w:r>
      <w:r>
        <w:rPr>
          <w:rFonts w:ascii="Times New Roman" w:hAnsi="Times New Roman"/>
          <w:sz w:val="20"/>
          <w:szCs w:val="20"/>
          <w:lang w:eastAsia="en-US"/>
        </w:rPr>
        <w:t xml:space="preserve"> – art. 41 ust. 1, ust 2.</w:t>
      </w:r>
    </w:p>
    <w:p w14:paraId="2A3193A3" w14:textId="77777777" w:rsidR="00462814" w:rsidRPr="00D9643B" w:rsidRDefault="00462814" w:rsidP="00462814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D9643B">
        <w:rPr>
          <w:rFonts w:ascii="Times New Roman" w:hAnsi="Times New Roman"/>
          <w:sz w:val="20"/>
          <w:szCs w:val="20"/>
          <w:lang w:eastAsia="en-US"/>
        </w:rPr>
        <w:t>Ustawy z dnia 14 grudnia 2016 r. przepisy wprowadzające ustaw</w:t>
      </w:r>
      <w:r w:rsidRPr="00D9643B">
        <w:rPr>
          <w:rFonts w:ascii="Times New Roman" w:hAnsi="Times New Roman"/>
          <w:sz w:val="20"/>
          <w:szCs w:val="20"/>
          <w:lang w:eastAsia="en-US"/>
        </w:rPr>
        <w:fldChar w:fldCharType="begin"/>
      </w:r>
      <w:r w:rsidRPr="00D9643B">
        <w:rPr>
          <w:rFonts w:ascii="Times New Roman" w:hAnsi="Times New Roman"/>
          <w:sz w:val="20"/>
          <w:szCs w:val="20"/>
          <w:lang w:eastAsia="en-US"/>
        </w:rPr>
        <w:instrText xml:space="preserve"> LISTNUM </w:instrText>
      </w:r>
      <w:r w:rsidRPr="00D9643B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D9643B">
        <w:rPr>
          <w:rFonts w:ascii="Times New Roman" w:hAnsi="Times New Roman"/>
          <w:sz w:val="20"/>
          <w:szCs w:val="20"/>
          <w:lang w:eastAsia="en-US"/>
        </w:rPr>
        <w:t xml:space="preserve"> - Prawo Oświatowe (Dz. U. 2017 r. poz. 60, 949)</w:t>
      </w:r>
    </w:p>
    <w:p w14:paraId="4AF9A48A" w14:textId="77777777" w:rsidR="00462814" w:rsidRPr="00D9643B" w:rsidRDefault="00462814" w:rsidP="00462814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D9643B">
        <w:rPr>
          <w:rFonts w:ascii="Times New Roman" w:eastAsia="Times New Roman" w:hAnsi="Times New Roman"/>
          <w:sz w:val="20"/>
          <w:szCs w:val="20"/>
          <w:lang w:eastAsia="pl-PL"/>
        </w:rPr>
        <w:t xml:space="preserve">Ustawy z dnia 14 grudnia 2016 r. Prawo Oświatowe </w:t>
      </w:r>
      <w:r w:rsidRPr="00D9643B">
        <w:rPr>
          <w:rFonts w:ascii="Times New Roman" w:hAnsi="Times New Roman"/>
          <w:sz w:val="20"/>
          <w:szCs w:val="20"/>
          <w:lang w:eastAsia="en-US"/>
        </w:rPr>
        <w:t>(Dz. U. z 2017 r. poz. 59, z późn.zm)</w:t>
      </w:r>
    </w:p>
    <w:p w14:paraId="662A112E" w14:textId="77777777" w:rsidR="00462814" w:rsidRPr="00D9643B" w:rsidRDefault="00462814" w:rsidP="00462814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9643B">
        <w:rPr>
          <w:rFonts w:ascii="Times New Roman" w:eastAsia="Times New Roman" w:hAnsi="Times New Roman"/>
          <w:sz w:val="20"/>
          <w:szCs w:val="20"/>
          <w:lang w:eastAsia="pl-PL"/>
        </w:rPr>
        <w:t>Rozporządzenia Ministra Edukacji Narodowej z dnia 17 marca 2017 r. w sprawie szczegółowej organizacji publicznych szkół i publicznych przedszkoli (Dz.U. z 2017 r. poz.649)</w:t>
      </w:r>
    </w:p>
    <w:p w14:paraId="76E203C0" w14:textId="77777777" w:rsidR="00462814" w:rsidRPr="00D9643B" w:rsidRDefault="00462814" w:rsidP="00462814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9643B">
        <w:rPr>
          <w:rFonts w:ascii="Times New Roman" w:eastAsia="Times New Roman" w:hAnsi="Times New Roman"/>
          <w:sz w:val="20"/>
          <w:szCs w:val="20"/>
          <w:lang w:eastAsia="pl-PL"/>
        </w:rPr>
        <w:t>Statutu Przedszkola Miejskiego nr 81 w Łodzi</w:t>
      </w:r>
    </w:p>
    <w:p w14:paraId="57B6C81F" w14:textId="77777777" w:rsidR="00462814" w:rsidRDefault="00462814" w:rsidP="00462814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1A283258" w14:textId="77777777" w:rsidR="00462814" w:rsidRDefault="00462814" w:rsidP="0046281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0ED007BA" w14:textId="6091F556" w:rsidR="00462814" w:rsidRDefault="00462814" w:rsidP="00462814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5A7DD4C8" w14:textId="77777777" w:rsidR="00462814" w:rsidRDefault="00462814" w:rsidP="0046281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FE17DE3" w14:textId="0BE29738" w:rsidR="00462814" w:rsidRPr="004E05FC" w:rsidRDefault="00462814" w:rsidP="004628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E05FC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Rozdział 1</w:t>
      </w:r>
    </w:p>
    <w:p w14:paraId="18A74D87" w14:textId="77777777" w:rsidR="00462814" w:rsidRPr="004E05FC" w:rsidRDefault="00462814" w:rsidP="004628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E05FC">
        <w:rPr>
          <w:rFonts w:ascii="Times New Roman" w:eastAsia="Times New Roman" w:hAnsi="Times New Roman"/>
          <w:b/>
          <w:bCs/>
          <w:sz w:val="24"/>
          <w:szCs w:val="24"/>
        </w:rPr>
        <w:t>Postanowienia wstępne</w:t>
      </w:r>
    </w:p>
    <w:p w14:paraId="6555E246" w14:textId="77777777" w:rsidR="00462814" w:rsidRPr="004E05FC" w:rsidRDefault="00462814" w:rsidP="00462814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E05FC">
        <w:rPr>
          <w:rFonts w:ascii="Times New Roman" w:eastAsia="Times New Roman" w:hAnsi="Times New Roman"/>
          <w:b/>
          <w:bCs/>
          <w:sz w:val="24"/>
          <w:szCs w:val="24"/>
        </w:rPr>
        <w:t>§ 1</w:t>
      </w:r>
    </w:p>
    <w:p w14:paraId="2AD6740B" w14:textId="0EB329EB" w:rsidR="00462814" w:rsidRPr="007040BC" w:rsidRDefault="00462814" w:rsidP="00584E85">
      <w:pPr>
        <w:numPr>
          <w:ilvl w:val="0"/>
          <w:numId w:val="31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040BC">
        <w:rPr>
          <w:rFonts w:ascii="Times New Roman" w:eastAsia="Times New Roman" w:hAnsi="Times New Roman"/>
          <w:sz w:val="24"/>
          <w:szCs w:val="24"/>
        </w:rPr>
        <w:t xml:space="preserve">Rada Pedagogiczna jest kolegialnym organem </w:t>
      </w:r>
      <w:r w:rsidR="00E3605D">
        <w:rPr>
          <w:rFonts w:ascii="Times New Roman" w:eastAsia="Times New Roman" w:hAnsi="Times New Roman"/>
          <w:sz w:val="24"/>
          <w:szCs w:val="24"/>
        </w:rPr>
        <w:t>P</w:t>
      </w:r>
      <w:r w:rsidRPr="007040BC">
        <w:rPr>
          <w:rFonts w:ascii="Times New Roman" w:eastAsia="Times New Roman" w:hAnsi="Times New Roman"/>
          <w:sz w:val="24"/>
          <w:szCs w:val="24"/>
        </w:rPr>
        <w:t xml:space="preserve">rzedszkola w zakresie realizacji jego zadań statutowych dotyczących opieki kształcenia i wychowania. </w:t>
      </w:r>
    </w:p>
    <w:p w14:paraId="002E90F5" w14:textId="77777777" w:rsidR="00462814" w:rsidRPr="007040BC" w:rsidRDefault="00462814" w:rsidP="00584E85">
      <w:pPr>
        <w:numPr>
          <w:ilvl w:val="0"/>
          <w:numId w:val="31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040BC">
        <w:rPr>
          <w:rFonts w:ascii="Times New Roman" w:eastAsia="Times New Roman" w:hAnsi="Times New Roman"/>
          <w:sz w:val="24"/>
          <w:szCs w:val="24"/>
        </w:rPr>
        <w:t xml:space="preserve">Regulamin określa skład, strukturę, zadania i organizację pracy Rady Pedagogicznej </w:t>
      </w:r>
      <w:r w:rsidRPr="007040BC">
        <w:rPr>
          <w:rFonts w:ascii="Times New Roman" w:eastAsia="Times New Roman" w:hAnsi="Times New Roman"/>
          <w:sz w:val="24"/>
          <w:szCs w:val="24"/>
        </w:rPr>
        <w:br/>
        <w:t>w Przedszkolu.</w:t>
      </w:r>
    </w:p>
    <w:p w14:paraId="157BBB02" w14:textId="0B2CD772" w:rsidR="00462814" w:rsidRPr="007040BC" w:rsidRDefault="00462814" w:rsidP="00584E85">
      <w:pPr>
        <w:numPr>
          <w:ilvl w:val="0"/>
          <w:numId w:val="31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040BC">
        <w:rPr>
          <w:rFonts w:ascii="Times New Roman" w:eastAsia="Times New Roman" w:hAnsi="Times New Roman"/>
          <w:sz w:val="24"/>
          <w:szCs w:val="24"/>
        </w:rPr>
        <w:t xml:space="preserve">Rada Pedagogiczna w formie uchwał zatwierdza, opiniuje i wnioskuje w sprawach związanych z bieżącą działalnością dydaktyczną, wychowawczą, opiekuńczą </w:t>
      </w:r>
      <w:r w:rsidR="003B35EA">
        <w:rPr>
          <w:rFonts w:ascii="Times New Roman" w:eastAsia="Times New Roman" w:hAnsi="Times New Roman"/>
          <w:sz w:val="24"/>
          <w:szCs w:val="24"/>
        </w:rPr>
        <w:br/>
      </w:r>
      <w:r w:rsidRPr="007040BC">
        <w:rPr>
          <w:rFonts w:ascii="Times New Roman" w:eastAsia="Times New Roman" w:hAnsi="Times New Roman"/>
          <w:sz w:val="24"/>
          <w:szCs w:val="24"/>
        </w:rPr>
        <w:t>i organizacją placówki.</w:t>
      </w:r>
    </w:p>
    <w:p w14:paraId="46C1F174" w14:textId="77777777" w:rsidR="00462814" w:rsidRDefault="00462814" w:rsidP="00462814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958BA0E" w14:textId="77777777" w:rsidR="00462814" w:rsidRPr="004E05FC" w:rsidRDefault="00462814" w:rsidP="004628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E05FC">
        <w:rPr>
          <w:rFonts w:ascii="Times New Roman" w:eastAsia="Times New Roman" w:hAnsi="Times New Roman"/>
          <w:b/>
          <w:bCs/>
          <w:sz w:val="24"/>
          <w:szCs w:val="24"/>
        </w:rPr>
        <w:t>Rozdział 2</w:t>
      </w:r>
    </w:p>
    <w:p w14:paraId="7BE658A4" w14:textId="77777777" w:rsidR="00462814" w:rsidRPr="004E05FC" w:rsidRDefault="00462814" w:rsidP="004628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E05FC">
        <w:rPr>
          <w:rFonts w:ascii="Times New Roman" w:eastAsia="Times New Roman" w:hAnsi="Times New Roman"/>
          <w:b/>
          <w:bCs/>
          <w:sz w:val="24"/>
          <w:szCs w:val="24"/>
        </w:rPr>
        <w:t>Skład i struktura rady pedagogicznej</w:t>
      </w:r>
    </w:p>
    <w:p w14:paraId="4EE37633" w14:textId="77777777" w:rsidR="00462814" w:rsidRPr="004E05FC" w:rsidRDefault="00462814" w:rsidP="00462814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E05FC">
        <w:rPr>
          <w:rFonts w:ascii="Times New Roman" w:eastAsia="Times New Roman" w:hAnsi="Times New Roman"/>
          <w:b/>
          <w:bCs/>
          <w:sz w:val="24"/>
          <w:szCs w:val="24"/>
        </w:rPr>
        <w:t>§ 2</w:t>
      </w:r>
    </w:p>
    <w:p w14:paraId="073A6EA7" w14:textId="77777777" w:rsidR="00462814" w:rsidRPr="004E05FC" w:rsidRDefault="00462814" w:rsidP="00462814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E05FC">
        <w:rPr>
          <w:rFonts w:ascii="Times New Roman" w:eastAsia="Times New Roman" w:hAnsi="Times New Roman"/>
          <w:sz w:val="24"/>
          <w:szCs w:val="24"/>
        </w:rPr>
        <w:t>W skład Rady Pedagogicznej wchodzą:</w:t>
      </w:r>
    </w:p>
    <w:p w14:paraId="67B3B443" w14:textId="77777777" w:rsidR="00462814" w:rsidRPr="004E05FC" w:rsidRDefault="00462814" w:rsidP="00462814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</w:t>
      </w:r>
      <w:r w:rsidRPr="004E05FC">
        <w:rPr>
          <w:rFonts w:ascii="Times New Roman" w:eastAsia="Times New Roman" w:hAnsi="Times New Roman"/>
          <w:sz w:val="24"/>
          <w:szCs w:val="24"/>
        </w:rPr>
        <w:t xml:space="preserve">yrektor 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Pr="004E05FC">
        <w:rPr>
          <w:rFonts w:ascii="Times New Roman" w:eastAsia="Times New Roman" w:hAnsi="Times New Roman"/>
          <w:sz w:val="24"/>
          <w:szCs w:val="24"/>
        </w:rPr>
        <w:t>rzedszkola jako przewodniczący,</w:t>
      </w:r>
    </w:p>
    <w:p w14:paraId="741765FF" w14:textId="77777777" w:rsidR="00462814" w:rsidRPr="004E05FC" w:rsidRDefault="00462814" w:rsidP="00462814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E05FC">
        <w:rPr>
          <w:rFonts w:ascii="Times New Roman" w:eastAsia="Times New Roman" w:hAnsi="Times New Roman"/>
          <w:sz w:val="24"/>
          <w:szCs w:val="24"/>
        </w:rPr>
        <w:t xml:space="preserve">nauczyciele przedszkola jako członkowie. </w:t>
      </w:r>
    </w:p>
    <w:p w14:paraId="4AAA7DB8" w14:textId="77777777" w:rsidR="008C14A3" w:rsidRDefault="008C14A3" w:rsidP="00462814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0B0EAE9" w14:textId="755B4D1E" w:rsidR="00462814" w:rsidRPr="004E05FC" w:rsidRDefault="00462814" w:rsidP="00462814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E05FC">
        <w:rPr>
          <w:rFonts w:ascii="Times New Roman" w:eastAsia="Times New Roman" w:hAnsi="Times New Roman"/>
          <w:b/>
          <w:bCs/>
          <w:sz w:val="24"/>
          <w:szCs w:val="24"/>
        </w:rPr>
        <w:t>§ 3</w:t>
      </w:r>
    </w:p>
    <w:p w14:paraId="5E30CF79" w14:textId="77777777" w:rsidR="00462814" w:rsidRPr="004E05FC" w:rsidRDefault="00462814" w:rsidP="00462814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E05FC">
        <w:rPr>
          <w:rFonts w:ascii="Times New Roman" w:eastAsia="Times New Roman" w:hAnsi="Times New Roman"/>
          <w:sz w:val="24"/>
          <w:szCs w:val="24"/>
        </w:rPr>
        <w:t>W zebraniach Rady Pedagogicznej lub w określonych punktach porządku tych zebrań mogą uczestniczyć, z głosem doradczym, zaproszeni przez przewodniczącego, za zgodą lub na wniosek Rady, goście:</w:t>
      </w:r>
    </w:p>
    <w:p w14:paraId="11944534" w14:textId="77777777" w:rsidR="00462814" w:rsidRPr="004E05FC" w:rsidRDefault="00462814" w:rsidP="00462814">
      <w:pPr>
        <w:numPr>
          <w:ilvl w:val="0"/>
          <w:numId w:val="6"/>
        </w:numPr>
        <w:spacing w:before="120" w:after="12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4E05FC">
        <w:rPr>
          <w:rFonts w:ascii="Times New Roman" w:eastAsia="Times New Roman" w:hAnsi="Times New Roman"/>
          <w:sz w:val="24"/>
          <w:szCs w:val="24"/>
        </w:rPr>
        <w:t>przedstawiciele organu prowadzącego i sprawującego nadzór pedagogiczny,</w:t>
      </w:r>
    </w:p>
    <w:p w14:paraId="002F931E" w14:textId="77777777" w:rsidR="00462814" w:rsidRPr="004E05FC" w:rsidRDefault="00462814" w:rsidP="00462814">
      <w:pPr>
        <w:numPr>
          <w:ilvl w:val="0"/>
          <w:numId w:val="6"/>
        </w:numPr>
        <w:spacing w:before="120" w:after="12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4E05FC">
        <w:rPr>
          <w:rFonts w:ascii="Times New Roman" w:eastAsia="Times New Roman" w:hAnsi="Times New Roman"/>
          <w:sz w:val="24"/>
          <w:szCs w:val="24"/>
        </w:rPr>
        <w:t>przedstawiciele poradni psychologiczno-pedagogicznej,</w:t>
      </w:r>
    </w:p>
    <w:p w14:paraId="3C2B945B" w14:textId="77777777" w:rsidR="00462814" w:rsidRPr="004E05FC" w:rsidRDefault="00462814" w:rsidP="00E3605D">
      <w:pPr>
        <w:numPr>
          <w:ilvl w:val="0"/>
          <w:numId w:val="6"/>
        </w:numPr>
        <w:spacing w:before="120" w:after="120" w:line="240" w:lineRule="auto"/>
        <w:ind w:left="851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E05FC">
        <w:rPr>
          <w:rFonts w:ascii="Times New Roman" w:eastAsia="Times New Roman" w:hAnsi="Times New Roman"/>
          <w:sz w:val="24"/>
          <w:szCs w:val="24"/>
        </w:rPr>
        <w:t>przedstawiciele stowarzyszeń i innych organizacji, których celem statutowym jest działalność wychowawcza,</w:t>
      </w:r>
    </w:p>
    <w:p w14:paraId="6EE73236" w14:textId="77777777" w:rsidR="00462814" w:rsidRPr="004E05FC" w:rsidRDefault="00462814" w:rsidP="00462814">
      <w:pPr>
        <w:numPr>
          <w:ilvl w:val="0"/>
          <w:numId w:val="6"/>
        </w:numPr>
        <w:spacing w:before="120" w:after="12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4E05FC">
        <w:rPr>
          <w:rFonts w:ascii="Times New Roman" w:eastAsia="Times New Roman" w:hAnsi="Times New Roman"/>
          <w:sz w:val="24"/>
          <w:szCs w:val="24"/>
        </w:rPr>
        <w:t>przedstawiciele rodziców danej grupy lub Rady Rodziców,</w:t>
      </w:r>
    </w:p>
    <w:p w14:paraId="367E30F6" w14:textId="77777777" w:rsidR="00462814" w:rsidRPr="004E05FC" w:rsidRDefault="00462814" w:rsidP="00462814">
      <w:pPr>
        <w:numPr>
          <w:ilvl w:val="0"/>
          <w:numId w:val="6"/>
        </w:numPr>
        <w:spacing w:before="120" w:after="12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4E05FC">
        <w:rPr>
          <w:rFonts w:ascii="Times New Roman" w:eastAsia="Times New Roman" w:hAnsi="Times New Roman"/>
          <w:sz w:val="24"/>
          <w:szCs w:val="24"/>
        </w:rPr>
        <w:t>pracownicy administracyjn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Pr="004E05FC">
        <w:rPr>
          <w:rFonts w:ascii="Times New Roman" w:eastAsia="Times New Roman" w:hAnsi="Times New Roman"/>
          <w:sz w:val="24"/>
          <w:szCs w:val="24"/>
        </w:rPr>
        <w:t>-obsługowi Przedszkola,</w:t>
      </w:r>
    </w:p>
    <w:p w14:paraId="22292436" w14:textId="75A95D24" w:rsidR="00462814" w:rsidRPr="00462814" w:rsidRDefault="00462814" w:rsidP="00462814">
      <w:pPr>
        <w:numPr>
          <w:ilvl w:val="0"/>
          <w:numId w:val="6"/>
        </w:numPr>
        <w:spacing w:before="120" w:after="120" w:line="240" w:lineRule="auto"/>
        <w:ind w:left="851" w:hanging="425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E05FC">
        <w:rPr>
          <w:rFonts w:ascii="Times New Roman" w:eastAsia="Times New Roman" w:hAnsi="Times New Roman"/>
          <w:sz w:val="24"/>
          <w:szCs w:val="24"/>
        </w:rPr>
        <w:t>inne osoby, jeśli Rada uzna ich obecność za celową lub potrzebn</w:t>
      </w:r>
      <w:r>
        <w:rPr>
          <w:rFonts w:ascii="Times New Roman" w:eastAsia="Times New Roman" w:hAnsi="Times New Roman"/>
          <w:sz w:val="24"/>
          <w:szCs w:val="24"/>
        </w:rPr>
        <w:t>ą.</w:t>
      </w:r>
    </w:p>
    <w:p w14:paraId="7D6717F3" w14:textId="77777777" w:rsidR="00462814" w:rsidRPr="007040BC" w:rsidRDefault="00462814" w:rsidP="00462814">
      <w:pPr>
        <w:spacing w:before="120" w:after="120" w:line="240" w:lineRule="auto"/>
        <w:ind w:left="85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0CE5DAD" w14:textId="65FC0790" w:rsidR="00462814" w:rsidRPr="00462814" w:rsidRDefault="00462814" w:rsidP="00462814">
      <w:pPr>
        <w:spacing w:after="0" w:line="240" w:lineRule="auto"/>
        <w:ind w:right="-2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62814">
        <w:rPr>
          <w:rFonts w:ascii="Times New Roman" w:eastAsia="Times New Roman" w:hAnsi="Times New Roman"/>
          <w:b/>
          <w:bCs/>
          <w:sz w:val="24"/>
          <w:szCs w:val="24"/>
        </w:rPr>
        <w:t>Rozdział 3</w:t>
      </w:r>
    </w:p>
    <w:p w14:paraId="57EC81E6" w14:textId="77777777" w:rsidR="00462814" w:rsidRPr="00462814" w:rsidRDefault="00462814" w:rsidP="00462814">
      <w:pPr>
        <w:spacing w:after="0" w:line="240" w:lineRule="auto"/>
        <w:ind w:right="-2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62814">
        <w:rPr>
          <w:rFonts w:ascii="Times New Roman" w:eastAsia="Times New Roman" w:hAnsi="Times New Roman"/>
          <w:b/>
          <w:bCs/>
          <w:sz w:val="24"/>
          <w:szCs w:val="24"/>
        </w:rPr>
        <w:t>Zadania Rady Pedagogicznej</w:t>
      </w:r>
    </w:p>
    <w:p w14:paraId="27403C68" w14:textId="77777777" w:rsidR="00462814" w:rsidRPr="00462814" w:rsidRDefault="00462814" w:rsidP="00462814">
      <w:pPr>
        <w:spacing w:before="120" w:after="120" w:line="240" w:lineRule="auto"/>
        <w:ind w:right="-20"/>
        <w:jc w:val="center"/>
        <w:rPr>
          <w:rFonts w:ascii="Times New Roman" w:eastAsia="Times New Roman" w:hAnsi="Times New Roman"/>
          <w:sz w:val="24"/>
          <w:szCs w:val="24"/>
        </w:rPr>
      </w:pPr>
      <w:r w:rsidRPr="00462814">
        <w:rPr>
          <w:rFonts w:ascii="Times New Roman" w:eastAsia="Times New Roman" w:hAnsi="Times New Roman"/>
          <w:b/>
          <w:bCs/>
          <w:sz w:val="24"/>
          <w:szCs w:val="24"/>
        </w:rPr>
        <w:t>§ 4</w:t>
      </w:r>
    </w:p>
    <w:p w14:paraId="665A322D" w14:textId="77777777" w:rsidR="00462814" w:rsidRPr="00462814" w:rsidRDefault="00462814" w:rsidP="0046281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2814">
        <w:rPr>
          <w:rFonts w:ascii="Times New Roman" w:eastAsia="Times New Roman" w:hAnsi="Times New Roman"/>
          <w:sz w:val="24"/>
          <w:szCs w:val="24"/>
        </w:rPr>
        <w:t>Do podstawowych zadań Rady Pedagogicznej należy:</w:t>
      </w:r>
    </w:p>
    <w:p w14:paraId="648299EF" w14:textId="37C40F1C" w:rsidR="008C14A3" w:rsidRDefault="008C14A3" w:rsidP="00462814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Dbanie o jakość przedszkola poprzez tworzenie koncepcji pracy przedszkola, współdecydowanie o kierunku jego rozwoju.</w:t>
      </w:r>
    </w:p>
    <w:p w14:paraId="2D43E4BB" w14:textId="0966F4A8" w:rsidR="00462814" w:rsidRPr="00462814" w:rsidRDefault="00462814" w:rsidP="00462814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Pr="00462814">
        <w:rPr>
          <w:rFonts w:ascii="Times New Roman" w:eastAsia="Times New Roman" w:hAnsi="Times New Roman"/>
          <w:sz w:val="24"/>
          <w:szCs w:val="24"/>
        </w:rPr>
        <w:t>lanowanie i organizowanie pracy dydaktycznej, wychowawczej i opiekuńczej, jej analizowanie, ocenianie i wnioskowanie</w:t>
      </w:r>
      <w:r w:rsidR="008C14A3">
        <w:rPr>
          <w:rFonts w:ascii="Times New Roman" w:eastAsia="Times New Roman" w:hAnsi="Times New Roman"/>
          <w:sz w:val="24"/>
          <w:szCs w:val="24"/>
        </w:rPr>
        <w:t>.</w:t>
      </w:r>
    </w:p>
    <w:p w14:paraId="20AAA17E" w14:textId="3E77CA16" w:rsidR="00462814" w:rsidRPr="00462814" w:rsidRDefault="008C14A3" w:rsidP="00462814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</w:t>
      </w:r>
      <w:r w:rsidR="00462814" w:rsidRPr="00462814">
        <w:rPr>
          <w:rFonts w:ascii="Times New Roman" w:eastAsia="Times New Roman" w:hAnsi="Times New Roman"/>
          <w:sz w:val="24"/>
          <w:szCs w:val="24"/>
        </w:rPr>
        <w:t>nalizowanie i ocenianie organizacyjnych i materialnych warunków pracy Przedszkola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6631F403" w14:textId="5E9B5529" w:rsidR="00462814" w:rsidRPr="00462814" w:rsidRDefault="008C14A3" w:rsidP="00462814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U</w:t>
      </w:r>
      <w:r w:rsidR="00462814" w:rsidRPr="00462814">
        <w:rPr>
          <w:rFonts w:ascii="Times New Roman" w:eastAsia="Times New Roman" w:hAnsi="Times New Roman"/>
          <w:sz w:val="24"/>
          <w:szCs w:val="24"/>
        </w:rPr>
        <w:t>powszechnienie nowatorstwa pedagogicznego, innowacji i eksperyment</w:t>
      </w:r>
      <w:r w:rsidR="00462814">
        <w:rPr>
          <w:rFonts w:ascii="Times New Roman" w:eastAsia="Times New Roman" w:hAnsi="Times New Roman"/>
          <w:sz w:val="24"/>
          <w:szCs w:val="24"/>
        </w:rPr>
        <w:t>ów</w:t>
      </w:r>
      <w:r>
        <w:rPr>
          <w:rFonts w:ascii="Times New Roman" w:eastAsia="Times New Roman" w:hAnsi="Times New Roman"/>
          <w:sz w:val="24"/>
          <w:szCs w:val="24"/>
        </w:rPr>
        <w:t xml:space="preserve"> oraz </w:t>
      </w:r>
      <w:r w:rsidR="00462814" w:rsidRPr="00462814">
        <w:rPr>
          <w:rFonts w:ascii="Times New Roman" w:eastAsia="Times New Roman" w:hAnsi="Times New Roman"/>
          <w:sz w:val="24"/>
          <w:szCs w:val="24"/>
        </w:rPr>
        <w:t>organizowanie wewnętrznego doskonalenia nauczycieli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14787750" w14:textId="26655F59" w:rsidR="00462814" w:rsidRPr="00462814" w:rsidRDefault="008C14A3" w:rsidP="00462814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="00462814" w:rsidRPr="00462814">
        <w:rPr>
          <w:rFonts w:ascii="Times New Roman" w:eastAsia="Times New Roman" w:hAnsi="Times New Roman"/>
          <w:sz w:val="24"/>
          <w:szCs w:val="24"/>
        </w:rPr>
        <w:t>lanowanie i organizowanie współpracy z rodzicami i opiekunami wychowanków,</w:t>
      </w:r>
    </w:p>
    <w:p w14:paraId="2F07EEFE" w14:textId="77777777" w:rsidR="008C14A3" w:rsidRDefault="008C14A3" w:rsidP="00462814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CA650E4" w14:textId="1A078F0F" w:rsidR="00462814" w:rsidRPr="00462814" w:rsidRDefault="00462814" w:rsidP="00462814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62814">
        <w:rPr>
          <w:rFonts w:ascii="Times New Roman" w:eastAsia="Times New Roman" w:hAnsi="Times New Roman"/>
          <w:b/>
          <w:bCs/>
          <w:sz w:val="24"/>
          <w:szCs w:val="24"/>
        </w:rPr>
        <w:t>§ 5</w:t>
      </w:r>
    </w:p>
    <w:p w14:paraId="437A357C" w14:textId="24F7C089" w:rsidR="00462814" w:rsidRPr="00462814" w:rsidRDefault="00462814" w:rsidP="0046281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2814">
        <w:rPr>
          <w:rFonts w:ascii="Times New Roman" w:eastAsia="Times New Roman" w:hAnsi="Times New Roman"/>
          <w:sz w:val="24"/>
          <w:szCs w:val="24"/>
        </w:rPr>
        <w:t xml:space="preserve">Rada Pedagogiczna </w:t>
      </w:r>
      <w:r w:rsidR="008C14A3">
        <w:rPr>
          <w:rFonts w:ascii="Times New Roman" w:eastAsia="Times New Roman" w:hAnsi="Times New Roman"/>
          <w:sz w:val="24"/>
          <w:szCs w:val="24"/>
        </w:rPr>
        <w:t>posiada</w:t>
      </w:r>
      <w:r w:rsidRPr="00462814">
        <w:rPr>
          <w:rFonts w:ascii="Times New Roman" w:eastAsia="Times New Roman" w:hAnsi="Times New Roman"/>
          <w:sz w:val="24"/>
          <w:szCs w:val="24"/>
        </w:rPr>
        <w:t xml:space="preserve"> kompetencje:</w:t>
      </w:r>
    </w:p>
    <w:p w14:paraId="4262BD39" w14:textId="77777777" w:rsidR="00462814" w:rsidRPr="00462814" w:rsidRDefault="00462814" w:rsidP="008C14A3">
      <w:pPr>
        <w:numPr>
          <w:ilvl w:val="0"/>
          <w:numId w:val="22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2814">
        <w:rPr>
          <w:rFonts w:ascii="Times New Roman" w:eastAsia="Times New Roman" w:hAnsi="Times New Roman"/>
          <w:sz w:val="24"/>
          <w:szCs w:val="24"/>
        </w:rPr>
        <w:t>stanowiące,</w:t>
      </w:r>
    </w:p>
    <w:p w14:paraId="6102121D" w14:textId="77777777" w:rsidR="00462814" w:rsidRPr="00462814" w:rsidRDefault="00462814" w:rsidP="008C14A3">
      <w:pPr>
        <w:numPr>
          <w:ilvl w:val="0"/>
          <w:numId w:val="22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2814">
        <w:rPr>
          <w:rFonts w:ascii="Times New Roman" w:eastAsia="Times New Roman" w:hAnsi="Times New Roman"/>
          <w:sz w:val="24"/>
          <w:szCs w:val="24"/>
        </w:rPr>
        <w:t>opiniodawcze,</w:t>
      </w:r>
    </w:p>
    <w:p w14:paraId="277DDDA5" w14:textId="77777777" w:rsidR="00462814" w:rsidRPr="00462814" w:rsidRDefault="00462814" w:rsidP="008C14A3">
      <w:pPr>
        <w:numPr>
          <w:ilvl w:val="0"/>
          <w:numId w:val="22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62814">
        <w:rPr>
          <w:rFonts w:ascii="Times New Roman" w:eastAsia="Times New Roman" w:hAnsi="Times New Roman"/>
          <w:sz w:val="24"/>
          <w:szCs w:val="24"/>
        </w:rPr>
        <w:t xml:space="preserve">wnioskujące. </w:t>
      </w:r>
    </w:p>
    <w:p w14:paraId="17C28870" w14:textId="77777777" w:rsidR="008C14A3" w:rsidRDefault="008C14A3" w:rsidP="00462814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2ACC721" w14:textId="4FA21312" w:rsidR="00462814" w:rsidRPr="00462814" w:rsidRDefault="00462814" w:rsidP="00462814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62814">
        <w:rPr>
          <w:rFonts w:ascii="Times New Roman" w:eastAsia="Times New Roman" w:hAnsi="Times New Roman"/>
          <w:b/>
          <w:bCs/>
          <w:sz w:val="24"/>
          <w:szCs w:val="24"/>
        </w:rPr>
        <w:t>§ 6</w:t>
      </w:r>
    </w:p>
    <w:p w14:paraId="595FFBB4" w14:textId="77777777" w:rsidR="00462814" w:rsidRPr="00462814" w:rsidRDefault="00462814" w:rsidP="0046281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2814">
        <w:rPr>
          <w:rFonts w:ascii="Times New Roman" w:eastAsia="Times New Roman" w:hAnsi="Times New Roman"/>
          <w:sz w:val="24"/>
          <w:szCs w:val="24"/>
        </w:rPr>
        <w:t>Do kompetencji stanowiących Rady Pedagogicznej należą:</w:t>
      </w:r>
    </w:p>
    <w:p w14:paraId="52480381" w14:textId="5B39AB01" w:rsidR="00462814" w:rsidRPr="00462814" w:rsidRDefault="008C14A3" w:rsidP="008C14A3">
      <w:pPr>
        <w:numPr>
          <w:ilvl w:val="0"/>
          <w:numId w:val="23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="00462814" w:rsidRPr="00462814">
        <w:rPr>
          <w:rFonts w:ascii="Times New Roman" w:eastAsia="Times New Roman" w:hAnsi="Times New Roman"/>
          <w:sz w:val="24"/>
          <w:szCs w:val="24"/>
        </w:rPr>
        <w:t>rzygotowanie projektu statutu Przedszkola oraz przedstawienie propozycji jego zmian</w:t>
      </w:r>
      <w:r w:rsidR="00706236">
        <w:rPr>
          <w:rFonts w:ascii="Times New Roman" w:eastAsia="Times New Roman" w:hAnsi="Times New Roman"/>
          <w:sz w:val="24"/>
          <w:szCs w:val="24"/>
        </w:rPr>
        <w:t>.</w:t>
      </w:r>
    </w:p>
    <w:p w14:paraId="2FBB40E9" w14:textId="5DEEA405" w:rsidR="00462814" w:rsidRPr="00462814" w:rsidRDefault="00706236" w:rsidP="008C14A3">
      <w:pPr>
        <w:numPr>
          <w:ilvl w:val="0"/>
          <w:numId w:val="23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</w:t>
      </w:r>
      <w:r w:rsidR="00462814" w:rsidRPr="00462814">
        <w:rPr>
          <w:rFonts w:ascii="Times New Roman" w:eastAsia="Times New Roman" w:hAnsi="Times New Roman"/>
          <w:sz w:val="24"/>
          <w:szCs w:val="24"/>
        </w:rPr>
        <w:t xml:space="preserve">pracowanie </w:t>
      </w:r>
      <w:r w:rsidR="00462814" w:rsidRPr="00462814">
        <w:rPr>
          <w:rFonts w:ascii="Times New Roman" w:eastAsia="Times New Roman" w:hAnsi="Times New Roman"/>
          <w:bCs/>
          <w:sz w:val="24"/>
          <w:szCs w:val="24"/>
        </w:rPr>
        <w:t>i zatwierdzanie planów pracy Przedszkola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3DB5E457" w14:textId="3A115110" w:rsidR="00462814" w:rsidRPr="00911D1E" w:rsidRDefault="00706236" w:rsidP="008C14A3">
      <w:pPr>
        <w:numPr>
          <w:ilvl w:val="0"/>
          <w:numId w:val="23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="00462814" w:rsidRPr="00462814">
        <w:rPr>
          <w:rFonts w:ascii="Times New Roman" w:eastAsia="Times New Roman" w:hAnsi="Times New Roman"/>
          <w:sz w:val="24"/>
          <w:szCs w:val="24"/>
        </w:rPr>
        <w:t xml:space="preserve">odejmowanie uchwał w sprawie </w:t>
      </w:r>
      <w:r>
        <w:rPr>
          <w:rFonts w:ascii="Times New Roman" w:eastAsia="Times New Roman" w:hAnsi="Times New Roman"/>
          <w:sz w:val="24"/>
          <w:szCs w:val="24"/>
        </w:rPr>
        <w:t xml:space="preserve">innowacji i </w:t>
      </w:r>
      <w:r w:rsidR="00462814" w:rsidRPr="00462814">
        <w:rPr>
          <w:rFonts w:ascii="Times New Roman" w:eastAsia="Times New Roman" w:hAnsi="Times New Roman"/>
          <w:sz w:val="24"/>
          <w:szCs w:val="24"/>
        </w:rPr>
        <w:t xml:space="preserve">eksperymentów pedagogicznych </w:t>
      </w:r>
      <w:r>
        <w:rPr>
          <w:rFonts w:ascii="Times New Roman" w:eastAsia="Times New Roman" w:hAnsi="Times New Roman"/>
          <w:sz w:val="24"/>
          <w:szCs w:val="24"/>
        </w:rPr>
        <w:br/>
      </w:r>
      <w:r w:rsidR="00462814" w:rsidRPr="00462814">
        <w:rPr>
          <w:rFonts w:ascii="Times New Roman" w:eastAsia="Times New Roman" w:hAnsi="Times New Roman"/>
          <w:sz w:val="24"/>
          <w:szCs w:val="24"/>
        </w:rPr>
        <w:t xml:space="preserve">w Przedszkolu, </w:t>
      </w:r>
      <w:r w:rsidR="00462814" w:rsidRPr="00462814">
        <w:rPr>
          <w:rFonts w:ascii="Times New Roman" w:eastAsia="Times New Roman" w:hAnsi="Times New Roman"/>
          <w:bCs/>
          <w:sz w:val="24"/>
          <w:szCs w:val="24"/>
        </w:rPr>
        <w:t>po zaopiniowaniu ich projektów przez Radę Przedszkola oraz Radę Rodziców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455FA04A" w14:textId="6C40D3A9" w:rsidR="00911D1E" w:rsidRPr="00462814" w:rsidRDefault="00911D1E" w:rsidP="008C14A3">
      <w:pPr>
        <w:numPr>
          <w:ilvl w:val="0"/>
          <w:numId w:val="23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</w:t>
      </w:r>
      <w:r w:rsidRPr="00462814">
        <w:rPr>
          <w:rFonts w:ascii="Times New Roman" w:eastAsia="Times New Roman" w:hAnsi="Times New Roman"/>
          <w:sz w:val="24"/>
          <w:szCs w:val="24"/>
        </w:rPr>
        <w:t>stalenie organizacji doskonalenia zawodowego nauczycieli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0605B234" w14:textId="69FFF21F" w:rsidR="00462814" w:rsidRPr="00462814" w:rsidRDefault="00706236" w:rsidP="008C14A3">
      <w:pPr>
        <w:numPr>
          <w:ilvl w:val="0"/>
          <w:numId w:val="23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</w:t>
      </w:r>
      <w:r w:rsidR="00462814" w:rsidRPr="00462814">
        <w:rPr>
          <w:rFonts w:ascii="Times New Roman" w:eastAsia="Times New Roman" w:hAnsi="Times New Roman"/>
          <w:sz w:val="24"/>
          <w:szCs w:val="24"/>
        </w:rPr>
        <w:t xml:space="preserve">chwalanie </w:t>
      </w:r>
      <w:r>
        <w:rPr>
          <w:rFonts w:ascii="Times New Roman" w:eastAsia="Times New Roman" w:hAnsi="Times New Roman"/>
          <w:sz w:val="24"/>
          <w:szCs w:val="24"/>
        </w:rPr>
        <w:t>R</w:t>
      </w:r>
      <w:r w:rsidR="00462814" w:rsidRPr="00462814">
        <w:rPr>
          <w:rFonts w:ascii="Times New Roman" w:eastAsia="Times New Roman" w:hAnsi="Times New Roman"/>
          <w:sz w:val="24"/>
          <w:szCs w:val="24"/>
        </w:rPr>
        <w:t>egulaminu Rady Pedagogicznej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398DCB09" w14:textId="4684964D" w:rsidR="00462814" w:rsidRPr="00462814" w:rsidRDefault="00706236" w:rsidP="00911D1E">
      <w:pPr>
        <w:numPr>
          <w:ilvl w:val="0"/>
          <w:numId w:val="23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="00462814" w:rsidRPr="00462814">
        <w:rPr>
          <w:rFonts w:ascii="Times New Roman" w:eastAsia="Times New Roman" w:hAnsi="Times New Roman"/>
          <w:sz w:val="24"/>
          <w:szCs w:val="24"/>
        </w:rPr>
        <w:t>odejmowanie uchwał w sprawach skreślenia dziecka z listy wychowanków</w:t>
      </w:r>
      <w:r>
        <w:rPr>
          <w:rFonts w:ascii="Times New Roman" w:eastAsia="Times New Roman" w:hAnsi="Times New Roman"/>
          <w:sz w:val="24"/>
          <w:szCs w:val="24"/>
        </w:rPr>
        <w:t xml:space="preserve"> (nie dotyczy dzieci 5 i 6 letnich realizujących roczne obowiązkowe przygotowanie przedszkolne).</w:t>
      </w:r>
    </w:p>
    <w:p w14:paraId="0FB2F2A3" w14:textId="3BD122E6" w:rsidR="00462814" w:rsidRPr="00462814" w:rsidRDefault="00911D1E" w:rsidP="008C14A3">
      <w:pPr>
        <w:numPr>
          <w:ilvl w:val="0"/>
          <w:numId w:val="23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</w:t>
      </w:r>
      <w:r w:rsidR="00462814" w:rsidRPr="00462814">
        <w:rPr>
          <w:rFonts w:ascii="Times New Roman" w:eastAsia="Times New Roman" w:hAnsi="Times New Roman"/>
          <w:sz w:val="24"/>
          <w:szCs w:val="24"/>
        </w:rPr>
        <w:t>stalanie sposobu wykorzystania wyników nadzoru pedagogicznego, w tym sprawowanego nad Przedszkolem przez organ sprawujący nadzór pedagogiczny, w celu doskonalenia pracy Przedszkola.</w:t>
      </w:r>
    </w:p>
    <w:p w14:paraId="3C64D0D4" w14:textId="77777777" w:rsidR="008C14A3" w:rsidRDefault="008C14A3" w:rsidP="00462814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E8D4797" w14:textId="3DB12714" w:rsidR="00462814" w:rsidRPr="00462814" w:rsidRDefault="00462814" w:rsidP="00462814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62814">
        <w:rPr>
          <w:rFonts w:ascii="Times New Roman" w:eastAsia="Times New Roman" w:hAnsi="Times New Roman"/>
          <w:b/>
          <w:bCs/>
          <w:sz w:val="24"/>
          <w:szCs w:val="24"/>
        </w:rPr>
        <w:t xml:space="preserve">§ </w:t>
      </w:r>
      <w:r w:rsidR="00911D1E">
        <w:rPr>
          <w:rFonts w:ascii="Times New Roman" w:eastAsia="Times New Roman" w:hAnsi="Times New Roman"/>
          <w:b/>
          <w:bCs/>
          <w:sz w:val="24"/>
          <w:szCs w:val="24"/>
        </w:rPr>
        <w:t>7</w:t>
      </w:r>
    </w:p>
    <w:p w14:paraId="3D00502F" w14:textId="6BA9219F" w:rsidR="00462814" w:rsidRPr="00462814" w:rsidRDefault="00462814" w:rsidP="0046281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2814">
        <w:rPr>
          <w:rFonts w:ascii="Times New Roman" w:eastAsia="Times New Roman" w:hAnsi="Times New Roman"/>
          <w:sz w:val="24"/>
          <w:szCs w:val="24"/>
        </w:rPr>
        <w:t xml:space="preserve">Rada </w:t>
      </w:r>
      <w:r w:rsidR="00911D1E">
        <w:rPr>
          <w:rFonts w:ascii="Times New Roman" w:eastAsia="Times New Roman" w:hAnsi="Times New Roman"/>
          <w:sz w:val="24"/>
          <w:szCs w:val="24"/>
        </w:rPr>
        <w:t>P</w:t>
      </w:r>
      <w:r w:rsidRPr="00462814">
        <w:rPr>
          <w:rFonts w:ascii="Times New Roman" w:eastAsia="Times New Roman" w:hAnsi="Times New Roman"/>
          <w:sz w:val="24"/>
          <w:szCs w:val="24"/>
        </w:rPr>
        <w:t xml:space="preserve">edagogiczna opiniuje </w:t>
      </w:r>
      <w:r w:rsidR="00911D1E">
        <w:rPr>
          <w:rFonts w:ascii="Times New Roman" w:eastAsia="Times New Roman" w:hAnsi="Times New Roman"/>
          <w:sz w:val="24"/>
          <w:szCs w:val="24"/>
        </w:rPr>
        <w:t>w szczególności</w:t>
      </w:r>
      <w:r w:rsidRPr="00462814">
        <w:rPr>
          <w:rFonts w:ascii="Times New Roman" w:eastAsia="Times New Roman" w:hAnsi="Times New Roman"/>
          <w:sz w:val="24"/>
          <w:szCs w:val="24"/>
        </w:rPr>
        <w:t>:</w:t>
      </w:r>
    </w:p>
    <w:p w14:paraId="5010FD4E" w14:textId="316E201D" w:rsidR="00462814" w:rsidRPr="00462814" w:rsidRDefault="00911D1E" w:rsidP="00911D1E">
      <w:pPr>
        <w:numPr>
          <w:ilvl w:val="0"/>
          <w:numId w:val="24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</w:t>
      </w:r>
      <w:r w:rsidR="00462814" w:rsidRPr="00462814">
        <w:rPr>
          <w:rFonts w:ascii="Times New Roman" w:eastAsia="Times New Roman" w:hAnsi="Times New Roman"/>
          <w:sz w:val="24"/>
          <w:szCs w:val="24"/>
        </w:rPr>
        <w:t xml:space="preserve">rganizację pracy </w:t>
      </w:r>
      <w:r w:rsidR="00D70BDC" w:rsidRPr="00462814">
        <w:rPr>
          <w:rFonts w:ascii="Times New Roman" w:eastAsia="Times New Roman" w:hAnsi="Times New Roman"/>
          <w:sz w:val="24"/>
          <w:szCs w:val="24"/>
        </w:rPr>
        <w:t xml:space="preserve">Przedszkola, </w:t>
      </w:r>
      <w:r w:rsidR="00D70BDC">
        <w:rPr>
          <w:rFonts w:ascii="Times New Roman" w:eastAsia="Times New Roman" w:hAnsi="Times New Roman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</w:rPr>
        <w:t xml:space="preserve"> tym tygodniowy rozkład zajęć edukacyjnych.</w:t>
      </w:r>
    </w:p>
    <w:p w14:paraId="36D27832" w14:textId="1159F9F1" w:rsidR="00462814" w:rsidRPr="00462814" w:rsidRDefault="00911D1E" w:rsidP="00911D1E">
      <w:pPr>
        <w:numPr>
          <w:ilvl w:val="0"/>
          <w:numId w:val="24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="00462814" w:rsidRPr="00462814">
        <w:rPr>
          <w:rFonts w:ascii="Times New Roman" w:eastAsia="Times New Roman" w:hAnsi="Times New Roman"/>
          <w:sz w:val="24"/>
          <w:szCs w:val="24"/>
        </w:rPr>
        <w:t>rojekt planu finansowego Przedszkola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4359EE5B" w14:textId="084200AE" w:rsidR="00462814" w:rsidRPr="00462814" w:rsidRDefault="00911D1E" w:rsidP="00911D1E">
      <w:pPr>
        <w:numPr>
          <w:ilvl w:val="0"/>
          <w:numId w:val="24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</w:t>
      </w:r>
      <w:r w:rsidR="00462814" w:rsidRPr="00462814">
        <w:rPr>
          <w:rFonts w:ascii="Times New Roman" w:eastAsia="Times New Roman" w:hAnsi="Times New Roman"/>
          <w:sz w:val="24"/>
          <w:szCs w:val="24"/>
        </w:rPr>
        <w:t xml:space="preserve">nioski Dyrektora Przedszkola o przyznanie nauczycielom odznaczeń, nagród i </w:t>
      </w:r>
      <w:r>
        <w:rPr>
          <w:rFonts w:ascii="Times New Roman" w:eastAsia="Times New Roman" w:hAnsi="Times New Roman"/>
          <w:sz w:val="24"/>
          <w:szCs w:val="24"/>
        </w:rPr>
        <w:t xml:space="preserve">innych </w:t>
      </w:r>
      <w:r w:rsidR="00462814" w:rsidRPr="00462814">
        <w:rPr>
          <w:rFonts w:ascii="Times New Roman" w:eastAsia="Times New Roman" w:hAnsi="Times New Roman"/>
          <w:sz w:val="24"/>
          <w:szCs w:val="24"/>
        </w:rPr>
        <w:t>wyróżnień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6C19EAE1" w14:textId="4199A31E" w:rsidR="00462814" w:rsidRPr="00462814" w:rsidRDefault="00911D1E" w:rsidP="00911D1E">
      <w:pPr>
        <w:numPr>
          <w:ilvl w:val="0"/>
          <w:numId w:val="24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="00462814" w:rsidRPr="00462814">
        <w:rPr>
          <w:rFonts w:ascii="Times New Roman" w:eastAsia="Times New Roman" w:hAnsi="Times New Roman"/>
          <w:sz w:val="24"/>
          <w:szCs w:val="24"/>
        </w:rPr>
        <w:t xml:space="preserve">ropozycje Dyrektora Przedszkola w sprawach przydziału </w:t>
      </w:r>
      <w:hyperlink r:id="rId7" w:anchor="6%236" w:history="1">
        <w:r w:rsidR="00462814" w:rsidRPr="00462814">
          <w:rPr>
            <w:rFonts w:ascii="Times New Roman" w:eastAsia="Times New Roman" w:hAnsi="Times New Roman"/>
            <w:color w:val="000000"/>
            <w:sz w:val="24"/>
            <w:szCs w:val="24"/>
          </w:rPr>
          <w:t>nauczycielom</w:t>
        </w:r>
      </w:hyperlink>
      <w:r w:rsidR="00462814" w:rsidRPr="00462814">
        <w:rPr>
          <w:rFonts w:ascii="Times New Roman" w:eastAsia="Times New Roman" w:hAnsi="Times New Roman"/>
          <w:sz w:val="24"/>
          <w:szCs w:val="24"/>
        </w:rPr>
        <w:t xml:space="preserve"> stałych prac </w:t>
      </w:r>
      <w:r w:rsidR="00E500C5">
        <w:rPr>
          <w:rFonts w:ascii="Times New Roman" w:eastAsia="Times New Roman" w:hAnsi="Times New Roman"/>
          <w:sz w:val="24"/>
          <w:szCs w:val="24"/>
        </w:rPr>
        <w:br/>
      </w:r>
      <w:r w:rsidR="00462814" w:rsidRPr="00462814">
        <w:rPr>
          <w:rFonts w:ascii="Times New Roman" w:eastAsia="Times New Roman" w:hAnsi="Times New Roman"/>
          <w:sz w:val="24"/>
          <w:szCs w:val="24"/>
        </w:rPr>
        <w:t>i zajęć w ramach wynagrodzenia zasadniczego oraz dodatkowo płatnych zajęć dydaktycznych, wychowawczych i opiekuńczych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3954A111" w14:textId="3E138F4A" w:rsidR="00462814" w:rsidRPr="00E500C5" w:rsidRDefault="00911D1E" w:rsidP="00911D1E">
      <w:pPr>
        <w:numPr>
          <w:ilvl w:val="0"/>
          <w:numId w:val="24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</w:t>
      </w:r>
      <w:r w:rsidR="00462814" w:rsidRPr="00462814">
        <w:rPr>
          <w:rFonts w:ascii="Times New Roman" w:eastAsia="Times New Roman" w:hAnsi="Times New Roman"/>
          <w:sz w:val="24"/>
          <w:szCs w:val="24"/>
        </w:rPr>
        <w:t>puszczenie do użytku w Przedszkolu programów wychowania przedszkolnego.</w:t>
      </w:r>
    </w:p>
    <w:p w14:paraId="7F31CEE5" w14:textId="77777777" w:rsidR="00E3605D" w:rsidRDefault="00E3605D" w:rsidP="00E3605D">
      <w:pPr>
        <w:numPr>
          <w:ilvl w:val="0"/>
          <w:numId w:val="24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="00E500C5">
        <w:rPr>
          <w:rFonts w:ascii="Times New Roman" w:eastAsia="Times New Roman" w:hAnsi="Times New Roman"/>
          <w:sz w:val="24"/>
          <w:szCs w:val="24"/>
        </w:rPr>
        <w:t>ropozyc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E500C5">
        <w:rPr>
          <w:rFonts w:ascii="Times New Roman" w:eastAsia="Times New Roman" w:hAnsi="Times New Roman"/>
          <w:sz w:val="24"/>
          <w:szCs w:val="24"/>
        </w:rPr>
        <w:t xml:space="preserve"> kandydata na stanowisko wicedyrektora lub inne stanowisko kierownicze </w:t>
      </w:r>
      <w:r>
        <w:rPr>
          <w:rFonts w:ascii="Times New Roman" w:eastAsia="Times New Roman" w:hAnsi="Times New Roman"/>
          <w:sz w:val="24"/>
          <w:szCs w:val="24"/>
        </w:rPr>
        <w:br/>
      </w:r>
      <w:r w:rsidR="00E500C5">
        <w:rPr>
          <w:rFonts w:ascii="Times New Roman" w:eastAsia="Times New Roman" w:hAnsi="Times New Roman"/>
          <w:sz w:val="24"/>
          <w:szCs w:val="24"/>
        </w:rPr>
        <w:t>w Przedszkolu.</w:t>
      </w:r>
    </w:p>
    <w:p w14:paraId="29F8E04B" w14:textId="36DBE83F" w:rsidR="00E500C5" w:rsidRPr="00E3605D" w:rsidRDefault="00E3605D" w:rsidP="00E3605D">
      <w:pPr>
        <w:numPr>
          <w:ilvl w:val="0"/>
          <w:numId w:val="24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</w:t>
      </w:r>
      <w:r w:rsidR="00E500C5" w:rsidRPr="00E3605D">
        <w:rPr>
          <w:rFonts w:ascii="Times New Roman" w:eastAsia="Times New Roman" w:hAnsi="Times New Roman"/>
          <w:sz w:val="24"/>
          <w:szCs w:val="24"/>
        </w:rPr>
        <w:t>owierzeni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="00E500C5" w:rsidRPr="00E3605D">
        <w:rPr>
          <w:rFonts w:ascii="Times New Roman" w:eastAsia="Times New Roman" w:hAnsi="Times New Roman"/>
          <w:sz w:val="24"/>
          <w:szCs w:val="24"/>
        </w:rPr>
        <w:t xml:space="preserve"> funkcji dyrektora na następną kadencję przez organ prowadzący,</w:t>
      </w:r>
    </w:p>
    <w:p w14:paraId="28BDEF03" w14:textId="7C557F1A" w:rsidR="00E500C5" w:rsidRPr="00E500C5" w:rsidRDefault="00E500C5" w:rsidP="00911D1E">
      <w:pPr>
        <w:numPr>
          <w:ilvl w:val="0"/>
          <w:numId w:val="24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0C5">
        <w:rPr>
          <w:rFonts w:ascii="Times New Roman" w:eastAsia="Times New Roman" w:hAnsi="Times New Roman"/>
          <w:sz w:val="24"/>
          <w:szCs w:val="24"/>
        </w:rPr>
        <w:lastRenderedPageBreak/>
        <w:t>Odwołanie ze stanowiska wicedyrektora i innego stanowiska kierowniczego.</w:t>
      </w:r>
    </w:p>
    <w:p w14:paraId="76FA008D" w14:textId="2192835A" w:rsidR="00E500C5" w:rsidRPr="00E500C5" w:rsidRDefault="00E500C5" w:rsidP="00911D1E">
      <w:pPr>
        <w:numPr>
          <w:ilvl w:val="0"/>
          <w:numId w:val="24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0C5">
        <w:rPr>
          <w:rFonts w:ascii="Times New Roman" w:eastAsia="Times New Roman" w:hAnsi="Times New Roman"/>
          <w:sz w:val="24"/>
          <w:szCs w:val="24"/>
        </w:rPr>
        <w:t xml:space="preserve">Wybór przedstawiciela Rady 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Pr="00E500C5">
        <w:rPr>
          <w:rFonts w:ascii="Times New Roman" w:eastAsia="Times New Roman" w:hAnsi="Times New Roman"/>
          <w:sz w:val="24"/>
          <w:szCs w:val="24"/>
        </w:rPr>
        <w:t>edagogicznej do zespołu rozpatrującego odwołanie nauczyciela od oceny pracy.</w:t>
      </w:r>
    </w:p>
    <w:p w14:paraId="39FA1D14" w14:textId="1D18D6F1" w:rsidR="00E500C5" w:rsidRPr="00462814" w:rsidRDefault="00E500C5" w:rsidP="00911D1E">
      <w:pPr>
        <w:numPr>
          <w:ilvl w:val="0"/>
          <w:numId w:val="24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0C5">
        <w:rPr>
          <w:rFonts w:ascii="Times New Roman" w:eastAsia="Times New Roman" w:hAnsi="Times New Roman"/>
          <w:sz w:val="24"/>
          <w:szCs w:val="24"/>
        </w:rPr>
        <w:t>Zgłasza i opini</w:t>
      </w:r>
      <w:r w:rsidR="00FA4412">
        <w:rPr>
          <w:rFonts w:ascii="Times New Roman" w:eastAsia="Times New Roman" w:hAnsi="Times New Roman"/>
          <w:sz w:val="24"/>
          <w:szCs w:val="24"/>
        </w:rPr>
        <w:t>uje</w:t>
      </w:r>
      <w:r w:rsidRPr="00E500C5">
        <w:rPr>
          <w:rFonts w:ascii="Times New Roman" w:eastAsia="Times New Roman" w:hAnsi="Times New Roman"/>
          <w:sz w:val="24"/>
          <w:szCs w:val="24"/>
        </w:rPr>
        <w:t xml:space="preserve"> kandyda</w:t>
      </w:r>
      <w:r w:rsidR="000F468C">
        <w:rPr>
          <w:rFonts w:ascii="Times New Roman" w:eastAsia="Times New Roman" w:hAnsi="Times New Roman"/>
          <w:sz w:val="24"/>
          <w:szCs w:val="24"/>
        </w:rPr>
        <w:t>tó</w:t>
      </w:r>
      <w:r w:rsidRPr="00E500C5">
        <w:rPr>
          <w:rFonts w:ascii="Times New Roman" w:eastAsia="Times New Roman" w:hAnsi="Times New Roman"/>
          <w:sz w:val="24"/>
          <w:szCs w:val="24"/>
        </w:rPr>
        <w:t xml:space="preserve">w na </w:t>
      </w:r>
      <w:r w:rsidR="000F468C" w:rsidRPr="00E500C5">
        <w:rPr>
          <w:rFonts w:ascii="Times New Roman" w:eastAsia="Times New Roman" w:hAnsi="Times New Roman"/>
          <w:sz w:val="24"/>
          <w:szCs w:val="24"/>
        </w:rPr>
        <w:t>członków</w:t>
      </w:r>
      <w:r w:rsidRPr="00E500C5">
        <w:rPr>
          <w:rFonts w:ascii="Times New Roman" w:eastAsia="Times New Roman" w:hAnsi="Times New Roman"/>
          <w:sz w:val="24"/>
          <w:szCs w:val="24"/>
        </w:rPr>
        <w:t xml:space="preserve"> komisji dyscyplinarnych d</w:t>
      </w:r>
      <w:r w:rsidR="000F468C">
        <w:rPr>
          <w:rFonts w:ascii="Times New Roman" w:eastAsia="Times New Roman" w:hAnsi="Times New Roman"/>
          <w:sz w:val="24"/>
          <w:szCs w:val="24"/>
        </w:rPr>
        <w:t>la</w:t>
      </w:r>
      <w:r w:rsidRPr="00E500C5">
        <w:rPr>
          <w:rFonts w:ascii="Times New Roman" w:eastAsia="Times New Roman" w:hAnsi="Times New Roman"/>
          <w:sz w:val="24"/>
          <w:szCs w:val="24"/>
        </w:rPr>
        <w:t xml:space="preserve"> nauczycieli.</w:t>
      </w:r>
    </w:p>
    <w:p w14:paraId="1CA51416" w14:textId="77777777" w:rsidR="000F468C" w:rsidRDefault="000F468C" w:rsidP="00462814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EB3CF3B" w14:textId="7E9E5EBA" w:rsidR="00462814" w:rsidRPr="00462814" w:rsidRDefault="00462814" w:rsidP="00462814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62814">
        <w:rPr>
          <w:rFonts w:ascii="Times New Roman" w:eastAsia="Times New Roman" w:hAnsi="Times New Roman"/>
          <w:b/>
          <w:bCs/>
          <w:sz w:val="24"/>
          <w:szCs w:val="24"/>
        </w:rPr>
        <w:t xml:space="preserve">§ </w:t>
      </w:r>
      <w:r w:rsidR="000F468C">
        <w:rPr>
          <w:rFonts w:ascii="Times New Roman" w:eastAsia="Times New Roman" w:hAnsi="Times New Roman"/>
          <w:b/>
          <w:bCs/>
          <w:sz w:val="24"/>
          <w:szCs w:val="24"/>
        </w:rPr>
        <w:t>8</w:t>
      </w:r>
    </w:p>
    <w:p w14:paraId="53220444" w14:textId="77777777" w:rsidR="00462814" w:rsidRPr="00462814" w:rsidRDefault="00462814" w:rsidP="0046281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2814">
        <w:rPr>
          <w:rFonts w:ascii="Times New Roman" w:eastAsia="Times New Roman" w:hAnsi="Times New Roman"/>
          <w:sz w:val="24"/>
          <w:szCs w:val="24"/>
        </w:rPr>
        <w:t>Rada Pedagogiczna wnioskuje</w:t>
      </w:r>
      <w:r w:rsidRPr="00462814">
        <w:rPr>
          <w:rFonts w:ascii="Times New Roman" w:eastAsia="Times New Roman" w:hAnsi="Times New Roman"/>
          <w:color w:val="333399"/>
          <w:sz w:val="24"/>
          <w:szCs w:val="24"/>
        </w:rPr>
        <w:t xml:space="preserve"> </w:t>
      </w:r>
      <w:r w:rsidRPr="00462814">
        <w:rPr>
          <w:rFonts w:ascii="Times New Roman" w:eastAsia="Times New Roman" w:hAnsi="Times New Roman"/>
          <w:sz w:val="24"/>
          <w:szCs w:val="24"/>
        </w:rPr>
        <w:t>w sprawach:</w:t>
      </w:r>
    </w:p>
    <w:p w14:paraId="5B0A8C07" w14:textId="5E9C1343" w:rsidR="00462814" w:rsidRPr="00462814" w:rsidRDefault="000F468C" w:rsidP="000F468C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</w:t>
      </w:r>
      <w:r w:rsidR="00462814" w:rsidRPr="00462814">
        <w:rPr>
          <w:rFonts w:ascii="Times New Roman" w:eastAsia="Times New Roman" w:hAnsi="Times New Roman"/>
          <w:sz w:val="24"/>
          <w:szCs w:val="24"/>
        </w:rPr>
        <w:t>oskonalenia organizacji pracy dydaktycznej, wychowawczej i opiekuńczej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3AB5FB55" w14:textId="32988294" w:rsidR="00462814" w:rsidRPr="00462814" w:rsidRDefault="000F468C" w:rsidP="000F468C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Dotyczących </w:t>
      </w:r>
      <w:r w:rsidR="00462814" w:rsidRPr="00462814">
        <w:rPr>
          <w:rFonts w:ascii="Times New Roman" w:eastAsia="Times New Roman" w:hAnsi="Times New Roman"/>
          <w:sz w:val="24"/>
          <w:szCs w:val="24"/>
        </w:rPr>
        <w:t>odwołania nauczyciela z</w:t>
      </w:r>
      <w:r>
        <w:rPr>
          <w:rFonts w:ascii="Times New Roman" w:eastAsia="Times New Roman" w:hAnsi="Times New Roman"/>
          <w:sz w:val="24"/>
          <w:szCs w:val="24"/>
        </w:rPr>
        <w:t xml:space="preserve">e stanowiska </w:t>
      </w:r>
      <w:r w:rsidR="00462814" w:rsidRPr="00462814">
        <w:rPr>
          <w:rFonts w:ascii="Times New Roman" w:eastAsia="Times New Roman" w:hAnsi="Times New Roman"/>
          <w:sz w:val="24"/>
          <w:szCs w:val="24"/>
        </w:rPr>
        <w:t>dyrektora lub innego stanowiska kierowniczego w Przedszkolu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0D9BE5DB" w14:textId="77777777" w:rsidR="000F468C" w:rsidRDefault="000F468C" w:rsidP="000F468C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</w:t>
      </w:r>
      <w:r w:rsidR="00462814" w:rsidRPr="00462814">
        <w:rPr>
          <w:rFonts w:ascii="Times New Roman" w:eastAsia="Times New Roman" w:hAnsi="Times New Roman"/>
          <w:sz w:val="24"/>
          <w:szCs w:val="24"/>
        </w:rPr>
        <w:t>adania Przedszkolu imienia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74C6F998" w14:textId="61626B32" w:rsidR="00462814" w:rsidRDefault="000F468C" w:rsidP="000F468C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68C">
        <w:rPr>
          <w:rFonts w:ascii="Times New Roman" w:eastAsia="Times New Roman" w:hAnsi="Times New Roman"/>
          <w:sz w:val="24"/>
          <w:szCs w:val="24"/>
        </w:rPr>
        <w:t>O</w:t>
      </w:r>
      <w:r w:rsidR="00462814" w:rsidRPr="00462814">
        <w:rPr>
          <w:rFonts w:ascii="Times New Roman" w:eastAsia="Times New Roman" w:hAnsi="Times New Roman"/>
          <w:sz w:val="24"/>
          <w:szCs w:val="24"/>
        </w:rPr>
        <w:t>kreślenia ramowego rozkładu dnia w Przedszkolu.</w:t>
      </w:r>
    </w:p>
    <w:p w14:paraId="17B741CC" w14:textId="7840F8C1" w:rsidR="000F468C" w:rsidRDefault="000F468C" w:rsidP="000F468C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Wyznaczenia swoich przedstawicieli do komisji konkursowej na stanowisko dyrektora przedszkola.</w:t>
      </w:r>
    </w:p>
    <w:p w14:paraId="6F9407E9" w14:textId="77777777" w:rsidR="000F468C" w:rsidRPr="00462814" w:rsidRDefault="000F468C" w:rsidP="000F468C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10623AED" w14:textId="77777777" w:rsidR="00462814" w:rsidRPr="00462814" w:rsidRDefault="00462814" w:rsidP="004628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62814">
        <w:rPr>
          <w:rFonts w:ascii="Times New Roman" w:eastAsia="Times New Roman" w:hAnsi="Times New Roman"/>
          <w:b/>
          <w:bCs/>
          <w:sz w:val="24"/>
          <w:szCs w:val="24"/>
        </w:rPr>
        <w:t>Rozdział 4</w:t>
      </w:r>
    </w:p>
    <w:p w14:paraId="237B4F92" w14:textId="5D8FF7AA" w:rsidR="00462814" w:rsidRPr="00462814" w:rsidRDefault="00462814" w:rsidP="004628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62814">
        <w:rPr>
          <w:rFonts w:ascii="Times New Roman" w:eastAsia="Times New Roman" w:hAnsi="Times New Roman"/>
          <w:b/>
          <w:bCs/>
          <w:sz w:val="24"/>
          <w:szCs w:val="24"/>
        </w:rPr>
        <w:t xml:space="preserve">Prawa i obowiązki członków </w:t>
      </w:r>
      <w:r w:rsidR="000F468C">
        <w:rPr>
          <w:rFonts w:ascii="Times New Roman" w:eastAsia="Times New Roman" w:hAnsi="Times New Roman"/>
          <w:b/>
          <w:bCs/>
          <w:sz w:val="24"/>
          <w:szCs w:val="24"/>
        </w:rPr>
        <w:t>R</w:t>
      </w:r>
      <w:r w:rsidRPr="00462814">
        <w:rPr>
          <w:rFonts w:ascii="Times New Roman" w:eastAsia="Times New Roman" w:hAnsi="Times New Roman"/>
          <w:b/>
          <w:bCs/>
          <w:sz w:val="24"/>
          <w:szCs w:val="24"/>
        </w:rPr>
        <w:t>ady</w:t>
      </w:r>
      <w:r w:rsidR="000F468C">
        <w:rPr>
          <w:rFonts w:ascii="Times New Roman" w:eastAsia="Times New Roman" w:hAnsi="Times New Roman"/>
          <w:b/>
          <w:bCs/>
          <w:sz w:val="24"/>
          <w:szCs w:val="24"/>
        </w:rPr>
        <w:t xml:space="preserve"> Pedagogicznej</w:t>
      </w:r>
    </w:p>
    <w:p w14:paraId="4CA853BA" w14:textId="0ECBECAE" w:rsidR="00462814" w:rsidRPr="00462814" w:rsidRDefault="00462814" w:rsidP="00462814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62814">
        <w:rPr>
          <w:rFonts w:ascii="Times New Roman" w:eastAsia="Times New Roman" w:hAnsi="Times New Roman"/>
          <w:b/>
          <w:bCs/>
          <w:sz w:val="24"/>
          <w:szCs w:val="24"/>
        </w:rPr>
        <w:t xml:space="preserve">§ </w:t>
      </w:r>
      <w:r w:rsidR="000F468C">
        <w:rPr>
          <w:rFonts w:ascii="Times New Roman" w:eastAsia="Times New Roman" w:hAnsi="Times New Roman"/>
          <w:b/>
          <w:bCs/>
          <w:sz w:val="24"/>
          <w:szCs w:val="24"/>
        </w:rPr>
        <w:t>9</w:t>
      </w:r>
    </w:p>
    <w:p w14:paraId="70A0EF8B" w14:textId="77777777" w:rsidR="00462814" w:rsidRPr="00462814" w:rsidRDefault="00462814" w:rsidP="0046281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2814">
        <w:rPr>
          <w:rFonts w:ascii="Times New Roman" w:eastAsia="Times New Roman" w:hAnsi="Times New Roman"/>
          <w:sz w:val="24"/>
          <w:szCs w:val="24"/>
        </w:rPr>
        <w:t xml:space="preserve">Członkowie Rady Pedagogicznej </w:t>
      </w:r>
      <w:r w:rsidRPr="00462814">
        <w:rPr>
          <w:rFonts w:ascii="Times New Roman" w:eastAsia="Times New Roman" w:hAnsi="Times New Roman"/>
          <w:bCs/>
          <w:sz w:val="24"/>
          <w:szCs w:val="24"/>
        </w:rPr>
        <w:t xml:space="preserve">mają prawo </w:t>
      </w:r>
      <w:r w:rsidRPr="00462814">
        <w:rPr>
          <w:rFonts w:ascii="Times New Roman" w:eastAsia="Times New Roman" w:hAnsi="Times New Roman"/>
          <w:sz w:val="24"/>
          <w:szCs w:val="24"/>
        </w:rPr>
        <w:t>do:</w:t>
      </w:r>
    </w:p>
    <w:p w14:paraId="691293B1" w14:textId="1F55BD23" w:rsidR="00462814" w:rsidRDefault="000F468C" w:rsidP="000F468C">
      <w:pPr>
        <w:numPr>
          <w:ilvl w:val="0"/>
          <w:numId w:val="26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</w:t>
      </w:r>
      <w:r w:rsidR="00462814" w:rsidRPr="00462814">
        <w:rPr>
          <w:rFonts w:ascii="Times New Roman" w:eastAsia="Times New Roman" w:hAnsi="Times New Roman"/>
          <w:sz w:val="24"/>
          <w:szCs w:val="24"/>
        </w:rPr>
        <w:t>ystępowania z wnioskami w sprawach doskonalenia organizacji procesu nauczania i wychowania</w:t>
      </w:r>
      <w:r w:rsidR="004A1EE6">
        <w:rPr>
          <w:rFonts w:ascii="Times New Roman" w:eastAsia="Times New Roman" w:hAnsi="Times New Roman"/>
          <w:sz w:val="24"/>
          <w:szCs w:val="24"/>
        </w:rPr>
        <w:t>.</w:t>
      </w:r>
    </w:p>
    <w:p w14:paraId="3745BDA9" w14:textId="3095D32C" w:rsidR="004A1EE6" w:rsidRDefault="004A1EE6" w:rsidP="000F468C">
      <w:pPr>
        <w:numPr>
          <w:ilvl w:val="0"/>
          <w:numId w:val="26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Wyznaczania swoich przedstawicieli do komisji konkursowej na stanowisko dyrektora Przedszkola.</w:t>
      </w:r>
    </w:p>
    <w:p w14:paraId="7ED301EE" w14:textId="71ADAA83" w:rsidR="004A1EE6" w:rsidRDefault="004A1EE6" w:rsidP="000F468C">
      <w:pPr>
        <w:numPr>
          <w:ilvl w:val="0"/>
          <w:numId w:val="26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Występowania z wnioskiem do organu prowadzącego o odwołanie dyrektora lub do dyrektora o odwołanie z innej funkcji kierowniczej w przedszkolu. W tych przypadkach organ prowadzący lub dyrektor są zobowiązani przeprowadzić postępowanie wyjaśniające w ciągu 14 dni od otrzymania uchwały Rady Pedagogicznej.</w:t>
      </w:r>
    </w:p>
    <w:p w14:paraId="2E734586" w14:textId="567F4D31" w:rsidR="004A1EE6" w:rsidRPr="00462814" w:rsidRDefault="004A1EE6" w:rsidP="000F468C">
      <w:pPr>
        <w:numPr>
          <w:ilvl w:val="0"/>
          <w:numId w:val="26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wyznaczania swoich przedstawicieli do udziału w pracach komisji rekrutacyjnej</w:t>
      </w:r>
      <w:r w:rsidR="00383137">
        <w:rPr>
          <w:rFonts w:ascii="Times New Roman" w:eastAsia="Times New Roman" w:hAnsi="Times New Roman"/>
          <w:sz w:val="24"/>
          <w:szCs w:val="24"/>
        </w:rPr>
        <w:t>.</w:t>
      </w:r>
    </w:p>
    <w:p w14:paraId="4B884218" w14:textId="77777777" w:rsidR="00383137" w:rsidRDefault="00383137" w:rsidP="004A1EE6">
      <w:pPr>
        <w:numPr>
          <w:ilvl w:val="0"/>
          <w:numId w:val="26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</w:t>
      </w:r>
      <w:r w:rsidR="00462814" w:rsidRPr="00462814">
        <w:rPr>
          <w:rFonts w:ascii="Times New Roman" w:eastAsia="Times New Roman" w:hAnsi="Times New Roman"/>
          <w:sz w:val="24"/>
          <w:szCs w:val="24"/>
        </w:rPr>
        <w:t>niesienia punktu do porządku obrad zebrania Rady.</w:t>
      </w:r>
      <w:r w:rsidR="004A1EE6" w:rsidRPr="004A1EE6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161BD9C" w14:textId="05110362" w:rsidR="004A1EE6" w:rsidRPr="00462814" w:rsidRDefault="00383137" w:rsidP="004A1EE6">
      <w:pPr>
        <w:numPr>
          <w:ilvl w:val="0"/>
          <w:numId w:val="26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="004A1EE6" w:rsidRPr="00462814">
        <w:rPr>
          <w:rFonts w:ascii="Times New Roman" w:hAnsi="Times New Roman"/>
          <w:sz w:val="24"/>
          <w:szCs w:val="24"/>
        </w:rPr>
        <w:t>ełnej informacji z zakresu zarządzania i gospodarki finansowej Przedszkola,</w:t>
      </w:r>
    </w:p>
    <w:p w14:paraId="3565EE9C" w14:textId="1DB3A89F" w:rsidR="00462814" w:rsidRPr="00462814" w:rsidRDefault="00462814" w:rsidP="00383137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27FB3F6" w14:textId="4DC5463A" w:rsidR="00462814" w:rsidRPr="00462814" w:rsidRDefault="00462814" w:rsidP="00462814">
      <w:pPr>
        <w:spacing w:before="120" w:after="12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462814">
        <w:rPr>
          <w:rFonts w:ascii="Times New Roman" w:eastAsia="Times New Roman" w:hAnsi="Times New Roman"/>
          <w:b/>
          <w:bCs/>
          <w:sz w:val="24"/>
          <w:szCs w:val="24"/>
        </w:rPr>
        <w:t>§ 1</w:t>
      </w:r>
      <w:r w:rsidR="00383137">
        <w:rPr>
          <w:rFonts w:ascii="Times New Roman" w:eastAsia="Times New Roman" w:hAnsi="Times New Roman"/>
          <w:b/>
          <w:bCs/>
          <w:sz w:val="24"/>
          <w:szCs w:val="24"/>
        </w:rPr>
        <w:t>0</w:t>
      </w:r>
    </w:p>
    <w:p w14:paraId="18279D51" w14:textId="77777777" w:rsidR="00462814" w:rsidRPr="00462814" w:rsidRDefault="00462814" w:rsidP="0046281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2814">
        <w:rPr>
          <w:rFonts w:ascii="Times New Roman" w:eastAsia="Times New Roman" w:hAnsi="Times New Roman"/>
          <w:bCs/>
          <w:sz w:val="24"/>
          <w:szCs w:val="24"/>
        </w:rPr>
        <w:t xml:space="preserve">Przewodniczący Rady Pedagogicznej zobowiązany jest </w:t>
      </w:r>
      <w:r w:rsidRPr="00462814">
        <w:rPr>
          <w:rFonts w:ascii="Times New Roman" w:eastAsia="Times New Roman" w:hAnsi="Times New Roman"/>
          <w:sz w:val="24"/>
          <w:szCs w:val="24"/>
        </w:rPr>
        <w:t>do:</w:t>
      </w:r>
    </w:p>
    <w:p w14:paraId="42CAE1B3" w14:textId="4C70C9F8" w:rsidR="00462814" w:rsidRPr="00462814" w:rsidRDefault="00383137" w:rsidP="007D440B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="00462814" w:rsidRPr="00462814">
        <w:rPr>
          <w:rFonts w:ascii="Times New Roman" w:eastAsia="Times New Roman" w:hAnsi="Times New Roman"/>
          <w:sz w:val="24"/>
          <w:szCs w:val="24"/>
        </w:rPr>
        <w:t xml:space="preserve">rzygotowania i prowadzenia zebrań </w:t>
      </w:r>
      <w:r>
        <w:rPr>
          <w:rFonts w:ascii="Times New Roman" w:eastAsia="Times New Roman" w:hAnsi="Times New Roman"/>
          <w:sz w:val="24"/>
          <w:szCs w:val="24"/>
        </w:rPr>
        <w:t>R</w:t>
      </w:r>
      <w:r w:rsidR="00462814" w:rsidRPr="00462814">
        <w:rPr>
          <w:rFonts w:ascii="Times New Roman" w:eastAsia="Times New Roman" w:hAnsi="Times New Roman"/>
          <w:sz w:val="24"/>
          <w:szCs w:val="24"/>
        </w:rPr>
        <w:t>ady</w:t>
      </w:r>
      <w:r>
        <w:rPr>
          <w:rFonts w:ascii="Times New Roman" w:eastAsia="Times New Roman" w:hAnsi="Times New Roman"/>
          <w:sz w:val="24"/>
          <w:szCs w:val="24"/>
        </w:rPr>
        <w:t xml:space="preserve"> Pedagogicznej.</w:t>
      </w:r>
    </w:p>
    <w:p w14:paraId="7C416F7C" w14:textId="5501C7DA" w:rsidR="00462814" w:rsidRPr="00462814" w:rsidRDefault="00383137" w:rsidP="007D440B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="00462814" w:rsidRPr="00462814">
        <w:rPr>
          <w:rFonts w:ascii="Times New Roman" w:eastAsia="Times New Roman" w:hAnsi="Times New Roman"/>
          <w:sz w:val="24"/>
          <w:szCs w:val="24"/>
        </w:rPr>
        <w:t xml:space="preserve">owiadamiania z </w:t>
      </w:r>
      <w:r>
        <w:rPr>
          <w:rFonts w:ascii="Times New Roman" w:eastAsia="Times New Roman" w:hAnsi="Times New Roman"/>
          <w:sz w:val="24"/>
          <w:szCs w:val="24"/>
        </w:rPr>
        <w:t>tygodniowym</w:t>
      </w:r>
      <w:r w:rsidR="00462814" w:rsidRPr="00462814">
        <w:rPr>
          <w:rFonts w:ascii="Times New Roman" w:eastAsia="Times New Roman" w:hAnsi="Times New Roman"/>
          <w:sz w:val="24"/>
          <w:szCs w:val="24"/>
        </w:rPr>
        <w:t xml:space="preserve"> wyprzedzeniem o terminie i porządku zebrania Rady</w:t>
      </w:r>
      <w:r>
        <w:rPr>
          <w:rFonts w:ascii="Times New Roman" w:eastAsia="Times New Roman" w:hAnsi="Times New Roman"/>
          <w:sz w:val="24"/>
          <w:szCs w:val="24"/>
        </w:rPr>
        <w:t xml:space="preserve"> Pedagogicznej.</w:t>
      </w:r>
    </w:p>
    <w:p w14:paraId="755ED19E" w14:textId="4A024C94" w:rsidR="00462814" w:rsidRPr="00462814" w:rsidRDefault="00383137" w:rsidP="007D440B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</w:t>
      </w:r>
      <w:r w:rsidR="00462814" w:rsidRPr="00462814">
        <w:rPr>
          <w:rFonts w:ascii="Times New Roman" w:eastAsia="Times New Roman" w:hAnsi="Times New Roman"/>
          <w:sz w:val="24"/>
          <w:szCs w:val="24"/>
        </w:rPr>
        <w:t xml:space="preserve">ealizacji uchwał Rady </w:t>
      </w:r>
      <w:r>
        <w:rPr>
          <w:rFonts w:ascii="Times New Roman" w:eastAsia="Times New Roman" w:hAnsi="Times New Roman"/>
          <w:sz w:val="24"/>
          <w:szCs w:val="24"/>
        </w:rPr>
        <w:t>podjętych w ramach jej kompetencji stanowiących oraz do wstrzymania uchwał niezgodnych z przepisami prawa i zgłoszenia tego faktu do organu prowadzącego i nadzorującego.</w:t>
      </w:r>
    </w:p>
    <w:p w14:paraId="3D7C7160" w14:textId="744CB82B" w:rsidR="00462814" w:rsidRPr="00462814" w:rsidRDefault="00383137" w:rsidP="007D440B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Z</w:t>
      </w:r>
      <w:r w:rsidR="00462814" w:rsidRPr="00462814">
        <w:rPr>
          <w:rFonts w:ascii="Times New Roman" w:eastAsia="Times New Roman" w:hAnsi="Times New Roman"/>
          <w:sz w:val="24"/>
          <w:szCs w:val="24"/>
        </w:rPr>
        <w:t>apoznania Rady z obowiązującymi przepisami prawa oświatowego oraz omawiania trybu i form ich realizacji</w:t>
      </w:r>
      <w:r w:rsidR="007D440B">
        <w:rPr>
          <w:rFonts w:ascii="Times New Roman" w:eastAsia="Times New Roman" w:hAnsi="Times New Roman"/>
          <w:sz w:val="24"/>
          <w:szCs w:val="24"/>
        </w:rPr>
        <w:t>.</w:t>
      </w:r>
    </w:p>
    <w:p w14:paraId="6A16539A" w14:textId="2DE1302F" w:rsidR="00462814" w:rsidRPr="00462814" w:rsidRDefault="007D440B" w:rsidP="007D440B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</w:t>
      </w:r>
      <w:r w:rsidR="00462814" w:rsidRPr="00462814">
        <w:rPr>
          <w:rFonts w:ascii="Times New Roman" w:eastAsia="Times New Roman" w:hAnsi="Times New Roman"/>
          <w:sz w:val="24"/>
          <w:szCs w:val="24"/>
        </w:rPr>
        <w:t>otywowania nauczycieli do twórczej pracy i podnoszenia kwalifikacji zawodowych,</w:t>
      </w:r>
    </w:p>
    <w:p w14:paraId="75923214" w14:textId="0BFAE4BC" w:rsidR="00462814" w:rsidRPr="00462814" w:rsidRDefault="007D440B" w:rsidP="007D440B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</w:t>
      </w:r>
      <w:r w:rsidR="00462814" w:rsidRPr="00462814">
        <w:rPr>
          <w:rFonts w:ascii="Times New Roman" w:eastAsia="Times New Roman" w:hAnsi="Times New Roman"/>
          <w:sz w:val="24"/>
          <w:szCs w:val="24"/>
        </w:rPr>
        <w:t>nformowania na bieżąco o działalności Przedszkola i jakości jego pracy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098E7CD8" w14:textId="27E97D1D" w:rsidR="007D440B" w:rsidRPr="007D440B" w:rsidRDefault="007D440B" w:rsidP="007D440B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="00462814" w:rsidRPr="00462814">
        <w:rPr>
          <w:rFonts w:ascii="Times New Roman" w:eastAsia="Times New Roman" w:hAnsi="Times New Roman"/>
          <w:sz w:val="24"/>
          <w:szCs w:val="24"/>
        </w:rPr>
        <w:t>rzestawiania nie rzadziej niż dwa razy w roku szkolnym ogólnych wniosków wynikających ze sprawowanego nadzoru pedagogicznego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754FB770" w14:textId="042B62B0" w:rsidR="007D440B" w:rsidRDefault="007D440B" w:rsidP="007D440B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440B">
        <w:rPr>
          <w:rFonts w:ascii="Times New Roman" w:eastAsia="Times New Roman" w:hAnsi="Times New Roman"/>
          <w:sz w:val="24"/>
          <w:szCs w:val="24"/>
        </w:rPr>
        <w:t>T</w:t>
      </w:r>
      <w:r w:rsidRPr="00462814">
        <w:rPr>
          <w:rFonts w:ascii="Times New Roman" w:eastAsia="Times New Roman" w:hAnsi="Times New Roman"/>
          <w:sz w:val="24"/>
          <w:szCs w:val="24"/>
        </w:rPr>
        <w:t>worzenia atmosfery życzliwości i zgodnego współdziałania wszystkich członków Rady w podnoszeniu poziomu dydaktycznego, wychowawczego i opiekuńczego przedszkola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14652F4F" w14:textId="77777777" w:rsidR="007D440B" w:rsidRPr="00462814" w:rsidRDefault="007D440B" w:rsidP="007D440B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CAB244F" w14:textId="77777777" w:rsidR="007D440B" w:rsidRPr="00462814" w:rsidRDefault="007D440B" w:rsidP="007D440B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62814">
        <w:rPr>
          <w:rFonts w:ascii="Times New Roman" w:eastAsia="Times New Roman" w:hAnsi="Times New Roman"/>
          <w:b/>
          <w:bCs/>
          <w:sz w:val="24"/>
          <w:szCs w:val="24"/>
        </w:rPr>
        <w:t>§ 1</w:t>
      </w:r>
      <w:r>
        <w:rPr>
          <w:rFonts w:ascii="Times New Roman" w:eastAsia="Times New Roman" w:hAnsi="Times New Roman"/>
          <w:b/>
          <w:bCs/>
          <w:sz w:val="24"/>
          <w:szCs w:val="24"/>
        </w:rPr>
        <w:t>1</w:t>
      </w:r>
    </w:p>
    <w:p w14:paraId="5C9CC2D0" w14:textId="77777777" w:rsidR="007D440B" w:rsidRPr="00462814" w:rsidRDefault="007D440B" w:rsidP="007D440B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2814">
        <w:rPr>
          <w:rFonts w:ascii="Times New Roman" w:eastAsia="Times New Roman" w:hAnsi="Times New Roman"/>
          <w:sz w:val="24"/>
          <w:szCs w:val="24"/>
        </w:rPr>
        <w:t>Każdy członek Rady Pedagogicznej zobowiązany jest do:</w:t>
      </w:r>
    </w:p>
    <w:p w14:paraId="36A73BBE" w14:textId="524250DB" w:rsidR="007D440B" w:rsidRPr="00462814" w:rsidRDefault="007D440B" w:rsidP="007D440B">
      <w:pPr>
        <w:numPr>
          <w:ilvl w:val="0"/>
          <w:numId w:val="28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</w:t>
      </w:r>
      <w:r w:rsidRPr="00462814">
        <w:rPr>
          <w:rFonts w:ascii="Times New Roman" w:eastAsia="Times New Roman" w:hAnsi="Times New Roman"/>
          <w:sz w:val="24"/>
          <w:szCs w:val="24"/>
        </w:rPr>
        <w:t>ystematycznego podnoszenia swoich kwalifikacji zawodowych</w:t>
      </w:r>
      <w:r w:rsidR="000B4E8A">
        <w:rPr>
          <w:rFonts w:ascii="Times New Roman" w:eastAsia="Times New Roman" w:hAnsi="Times New Roman"/>
          <w:sz w:val="24"/>
          <w:szCs w:val="24"/>
        </w:rPr>
        <w:t>.</w:t>
      </w:r>
    </w:p>
    <w:p w14:paraId="48ABADA2" w14:textId="1CFF5A03" w:rsidR="007D440B" w:rsidRPr="00462814" w:rsidRDefault="007D440B" w:rsidP="007D440B">
      <w:pPr>
        <w:numPr>
          <w:ilvl w:val="0"/>
          <w:numId w:val="28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Pr="00462814">
        <w:rPr>
          <w:rFonts w:ascii="Times New Roman" w:eastAsia="Times New Roman" w:hAnsi="Times New Roman"/>
          <w:sz w:val="24"/>
          <w:szCs w:val="24"/>
        </w:rPr>
        <w:t xml:space="preserve">rzestrzegania postanowień Statutu Przedszkola, zarządzeń Dyrektora Przedszkola </w:t>
      </w:r>
      <w:r w:rsidR="003B35EA">
        <w:rPr>
          <w:rFonts w:ascii="Times New Roman" w:eastAsia="Times New Roman" w:hAnsi="Times New Roman"/>
          <w:sz w:val="24"/>
          <w:szCs w:val="24"/>
        </w:rPr>
        <w:br/>
      </w:r>
      <w:r w:rsidRPr="00462814">
        <w:rPr>
          <w:rFonts w:ascii="Times New Roman" w:eastAsia="Times New Roman" w:hAnsi="Times New Roman"/>
          <w:sz w:val="24"/>
          <w:szCs w:val="24"/>
        </w:rPr>
        <w:t>i niniejszego Regulaminu</w:t>
      </w:r>
      <w:r w:rsidR="000B4E8A">
        <w:rPr>
          <w:rFonts w:ascii="Times New Roman" w:eastAsia="Times New Roman" w:hAnsi="Times New Roman"/>
          <w:sz w:val="24"/>
          <w:szCs w:val="24"/>
        </w:rPr>
        <w:t>.</w:t>
      </w:r>
    </w:p>
    <w:p w14:paraId="7D30EFDF" w14:textId="7AAC9099" w:rsidR="007D440B" w:rsidRPr="00462814" w:rsidRDefault="000B4E8A" w:rsidP="007D440B">
      <w:pPr>
        <w:numPr>
          <w:ilvl w:val="0"/>
          <w:numId w:val="28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</w:t>
      </w:r>
      <w:r w:rsidR="007D440B" w:rsidRPr="00462814">
        <w:rPr>
          <w:rFonts w:ascii="Times New Roman" w:eastAsia="Times New Roman" w:hAnsi="Times New Roman"/>
          <w:sz w:val="24"/>
          <w:szCs w:val="24"/>
        </w:rPr>
        <w:t xml:space="preserve">ealizowania zadań dydaktycznych, wychowawczych i opiekuńczych przedszkola oraz uchwał </w:t>
      </w:r>
      <w:r>
        <w:rPr>
          <w:rFonts w:ascii="Times New Roman" w:eastAsia="Times New Roman" w:hAnsi="Times New Roman"/>
          <w:sz w:val="24"/>
          <w:szCs w:val="24"/>
        </w:rPr>
        <w:t>R</w:t>
      </w:r>
      <w:r w:rsidR="007D440B" w:rsidRPr="00462814">
        <w:rPr>
          <w:rFonts w:ascii="Times New Roman" w:eastAsia="Times New Roman" w:hAnsi="Times New Roman"/>
          <w:sz w:val="24"/>
          <w:szCs w:val="24"/>
        </w:rPr>
        <w:t>ady także wtedy, kiedy zgłosił do niej zastrzeżenia (głosował przeciw lub wstrzymał się od głosu)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596F3DEA" w14:textId="3A9D63EC" w:rsidR="007D440B" w:rsidRPr="00462814" w:rsidRDefault="000B4E8A" w:rsidP="007D440B">
      <w:pPr>
        <w:numPr>
          <w:ilvl w:val="0"/>
          <w:numId w:val="28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</w:t>
      </w:r>
      <w:r w:rsidR="007D440B" w:rsidRPr="00462814">
        <w:rPr>
          <w:rFonts w:ascii="Times New Roman" w:eastAsia="Times New Roman" w:hAnsi="Times New Roman"/>
          <w:sz w:val="24"/>
          <w:szCs w:val="24"/>
        </w:rPr>
        <w:t>zynnego i zdyscyplinowanego uczestnictwa we wszystkich zebraniach i pracach Rady oraz jej zespołach, do których został powołany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1BA7163F" w14:textId="392FA6ED" w:rsidR="007D440B" w:rsidRPr="00462814" w:rsidRDefault="000B4E8A" w:rsidP="007D440B">
      <w:pPr>
        <w:numPr>
          <w:ilvl w:val="0"/>
          <w:numId w:val="28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="007D440B" w:rsidRPr="00462814">
        <w:rPr>
          <w:rFonts w:ascii="Times New Roman" w:eastAsia="Times New Roman" w:hAnsi="Times New Roman"/>
          <w:sz w:val="24"/>
          <w:szCs w:val="24"/>
        </w:rPr>
        <w:t>rzestrzegania dyscypliny obrad podczas zebrań Rady,</w:t>
      </w:r>
    </w:p>
    <w:p w14:paraId="740D395D" w14:textId="5A364649" w:rsidR="007D440B" w:rsidRPr="00462814" w:rsidRDefault="000B4E8A" w:rsidP="007D440B">
      <w:pPr>
        <w:numPr>
          <w:ilvl w:val="0"/>
          <w:numId w:val="28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</w:t>
      </w:r>
      <w:r w:rsidR="007D440B" w:rsidRPr="00462814">
        <w:rPr>
          <w:rFonts w:ascii="Times New Roman" w:eastAsia="Times New Roman" w:hAnsi="Times New Roman"/>
          <w:sz w:val="24"/>
          <w:szCs w:val="24"/>
        </w:rPr>
        <w:t xml:space="preserve">kładania przed </w:t>
      </w:r>
      <w:r>
        <w:rPr>
          <w:rFonts w:ascii="Times New Roman" w:eastAsia="Times New Roman" w:hAnsi="Times New Roman"/>
          <w:sz w:val="24"/>
          <w:szCs w:val="24"/>
        </w:rPr>
        <w:t>R</w:t>
      </w:r>
      <w:r w:rsidR="007D440B" w:rsidRPr="00462814">
        <w:rPr>
          <w:rFonts w:ascii="Times New Roman" w:eastAsia="Times New Roman" w:hAnsi="Times New Roman"/>
          <w:sz w:val="24"/>
          <w:szCs w:val="24"/>
        </w:rPr>
        <w:t>adą sprawozdań z wykonania nałożonych zadań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3A5E93C1" w14:textId="7FE0F750" w:rsidR="007D440B" w:rsidRPr="000B4E8A" w:rsidRDefault="000B4E8A" w:rsidP="007D440B">
      <w:pPr>
        <w:numPr>
          <w:ilvl w:val="0"/>
          <w:numId w:val="28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</w:t>
      </w:r>
      <w:r w:rsidR="007D440B" w:rsidRPr="00462814">
        <w:rPr>
          <w:rFonts w:ascii="Times New Roman" w:eastAsia="Times New Roman" w:hAnsi="Times New Roman"/>
          <w:sz w:val="24"/>
          <w:szCs w:val="24"/>
        </w:rPr>
        <w:t>ieujawniania spraw poruszanych na zebraniach Rady, które mogą naruszać dobro osobiste wychowanków lub ich rodziców, a także nauczycieli i innych pracowników Przedszkola.</w:t>
      </w:r>
    </w:p>
    <w:p w14:paraId="7139E910" w14:textId="7C1BAE8D" w:rsidR="000B4E8A" w:rsidRPr="00462814" w:rsidRDefault="000B4E8A" w:rsidP="000B4E8A">
      <w:pPr>
        <w:numPr>
          <w:ilvl w:val="0"/>
          <w:numId w:val="28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4E8A">
        <w:rPr>
          <w:rFonts w:ascii="Times New Roman" w:eastAsia="Times New Roman" w:hAnsi="Times New Roman"/>
          <w:sz w:val="24"/>
          <w:szCs w:val="24"/>
        </w:rPr>
        <w:t>W</w:t>
      </w:r>
      <w:r w:rsidRPr="00462814">
        <w:rPr>
          <w:rFonts w:ascii="Times New Roman" w:eastAsia="Times New Roman" w:hAnsi="Times New Roman"/>
          <w:sz w:val="24"/>
          <w:szCs w:val="24"/>
        </w:rPr>
        <w:t xml:space="preserve">spółtworzenia atmosfery życzliwości i zgodnego współdziałania wszystkich członków </w:t>
      </w:r>
      <w:r w:rsidRPr="000B4E8A">
        <w:rPr>
          <w:rFonts w:ascii="Times New Roman" w:eastAsia="Times New Roman" w:hAnsi="Times New Roman"/>
          <w:sz w:val="24"/>
          <w:szCs w:val="24"/>
        </w:rPr>
        <w:t>R</w:t>
      </w:r>
      <w:r w:rsidRPr="00462814">
        <w:rPr>
          <w:rFonts w:ascii="Times New Roman" w:eastAsia="Times New Roman" w:hAnsi="Times New Roman"/>
          <w:sz w:val="24"/>
          <w:szCs w:val="24"/>
        </w:rPr>
        <w:t>ady</w:t>
      </w:r>
      <w:r w:rsidRPr="000B4E8A">
        <w:rPr>
          <w:rFonts w:ascii="Times New Roman" w:eastAsia="Times New Roman" w:hAnsi="Times New Roman"/>
          <w:sz w:val="24"/>
          <w:szCs w:val="24"/>
        </w:rPr>
        <w:t>.</w:t>
      </w:r>
    </w:p>
    <w:p w14:paraId="747CC261" w14:textId="77777777" w:rsidR="000B4E8A" w:rsidRPr="00462814" w:rsidRDefault="000B4E8A" w:rsidP="000B4E8A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9572D67" w14:textId="77777777" w:rsidR="007D440B" w:rsidRPr="00462814" w:rsidRDefault="007D440B" w:rsidP="007D44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62814">
        <w:rPr>
          <w:rFonts w:ascii="Times New Roman" w:eastAsia="Times New Roman" w:hAnsi="Times New Roman"/>
          <w:b/>
          <w:bCs/>
          <w:sz w:val="24"/>
          <w:szCs w:val="24"/>
        </w:rPr>
        <w:t>Rozdział 5</w:t>
      </w:r>
    </w:p>
    <w:p w14:paraId="00759D8A" w14:textId="307E4A9F" w:rsidR="007D440B" w:rsidRPr="00462814" w:rsidRDefault="007D440B" w:rsidP="007D44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62814">
        <w:rPr>
          <w:rFonts w:ascii="Times New Roman" w:eastAsia="Times New Roman" w:hAnsi="Times New Roman"/>
          <w:b/>
          <w:bCs/>
          <w:sz w:val="24"/>
          <w:szCs w:val="24"/>
        </w:rPr>
        <w:t xml:space="preserve">Organizacja pracy </w:t>
      </w:r>
      <w:r w:rsidR="000B4E8A">
        <w:rPr>
          <w:rFonts w:ascii="Times New Roman" w:eastAsia="Times New Roman" w:hAnsi="Times New Roman"/>
          <w:b/>
          <w:bCs/>
          <w:sz w:val="24"/>
          <w:szCs w:val="24"/>
        </w:rPr>
        <w:t>R</w:t>
      </w:r>
      <w:r w:rsidRPr="00462814">
        <w:rPr>
          <w:rFonts w:ascii="Times New Roman" w:eastAsia="Times New Roman" w:hAnsi="Times New Roman"/>
          <w:b/>
          <w:bCs/>
          <w:sz w:val="24"/>
          <w:szCs w:val="24"/>
        </w:rPr>
        <w:t>ady</w:t>
      </w:r>
      <w:r w:rsidR="000B4E8A">
        <w:rPr>
          <w:rFonts w:ascii="Times New Roman" w:eastAsia="Times New Roman" w:hAnsi="Times New Roman"/>
          <w:b/>
          <w:bCs/>
          <w:sz w:val="24"/>
          <w:szCs w:val="24"/>
        </w:rPr>
        <w:t xml:space="preserve"> Pedagogicznej</w:t>
      </w:r>
    </w:p>
    <w:p w14:paraId="3B2977CC" w14:textId="6EC0DAAF" w:rsidR="007D440B" w:rsidRPr="00462814" w:rsidRDefault="007D440B" w:rsidP="007D440B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62814">
        <w:rPr>
          <w:rFonts w:ascii="Times New Roman" w:eastAsia="Times New Roman" w:hAnsi="Times New Roman"/>
          <w:b/>
          <w:bCs/>
          <w:sz w:val="24"/>
          <w:szCs w:val="24"/>
        </w:rPr>
        <w:t>§ 1</w:t>
      </w:r>
      <w:r w:rsidR="000B4E8A">
        <w:rPr>
          <w:rFonts w:ascii="Times New Roman" w:eastAsia="Times New Roman" w:hAnsi="Times New Roman"/>
          <w:b/>
          <w:bCs/>
          <w:sz w:val="24"/>
          <w:szCs w:val="24"/>
        </w:rPr>
        <w:t>2</w:t>
      </w:r>
    </w:p>
    <w:p w14:paraId="4594162E" w14:textId="071D6893" w:rsidR="000B4E8A" w:rsidRPr="000B4E8A" w:rsidRDefault="000B4E8A" w:rsidP="000B4E8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organizacyjne pracy Rady Pedagogicznej:</w:t>
      </w:r>
    </w:p>
    <w:p w14:paraId="40E59D95" w14:textId="31871A4C" w:rsidR="007D440B" w:rsidRPr="00462814" w:rsidRDefault="007D440B" w:rsidP="000B4E8A">
      <w:pPr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62814">
        <w:rPr>
          <w:rFonts w:ascii="Times New Roman" w:eastAsia="Times New Roman" w:hAnsi="Times New Roman"/>
          <w:sz w:val="24"/>
          <w:szCs w:val="24"/>
        </w:rPr>
        <w:t xml:space="preserve">Rada Pedagogiczna pracuje według zaplanowanego i zatwierdzonego porządku, zgodnie z planem pracy Rady Pedagogicznej zawartym w </w:t>
      </w:r>
      <w:r w:rsidR="00D625B2">
        <w:rPr>
          <w:rFonts w:ascii="Times New Roman" w:eastAsia="Times New Roman" w:hAnsi="Times New Roman"/>
          <w:sz w:val="24"/>
          <w:szCs w:val="24"/>
        </w:rPr>
        <w:t>planie organizacji nadzoru pedagogicznego Dyrektora Przedszkola</w:t>
      </w:r>
      <w:r w:rsidRPr="00462814">
        <w:rPr>
          <w:rFonts w:ascii="Times New Roman" w:eastAsia="Times New Roman" w:hAnsi="Times New Roman"/>
          <w:sz w:val="24"/>
          <w:szCs w:val="24"/>
        </w:rPr>
        <w:t>.</w:t>
      </w:r>
    </w:p>
    <w:p w14:paraId="5DF025FB" w14:textId="5147EAA1" w:rsidR="007D440B" w:rsidRPr="002832BE" w:rsidRDefault="007D440B" w:rsidP="000B4E8A">
      <w:pPr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62814">
        <w:rPr>
          <w:rFonts w:ascii="Times New Roman" w:eastAsia="Times New Roman" w:hAnsi="Times New Roman"/>
          <w:sz w:val="24"/>
          <w:szCs w:val="24"/>
        </w:rPr>
        <w:t xml:space="preserve">Rada Pedagogiczna obraduje na zebraniach </w:t>
      </w:r>
      <w:r w:rsidR="002832BE">
        <w:rPr>
          <w:rFonts w:ascii="Times New Roman" w:eastAsia="Times New Roman" w:hAnsi="Times New Roman"/>
          <w:sz w:val="24"/>
          <w:szCs w:val="24"/>
        </w:rPr>
        <w:t xml:space="preserve">plenarnych, szkoleniowych </w:t>
      </w:r>
      <w:r w:rsidR="002832BE">
        <w:rPr>
          <w:rFonts w:ascii="Times New Roman" w:eastAsia="Times New Roman" w:hAnsi="Times New Roman"/>
          <w:sz w:val="24"/>
          <w:szCs w:val="24"/>
        </w:rPr>
        <w:br/>
        <w:t>i warsztatowych</w:t>
      </w:r>
      <w:r w:rsidRPr="00462814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4F00F3B6" w14:textId="047C785B" w:rsidR="002832BE" w:rsidRPr="00416ACB" w:rsidRDefault="002832BE" w:rsidP="000B4E8A">
      <w:pPr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Zebrania Rady organizuje się poza zajęciami dydaktycznymi.</w:t>
      </w:r>
    </w:p>
    <w:p w14:paraId="3621EA7D" w14:textId="2BD0644C" w:rsidR="00416ACB" w:rsidRPr="00416ACB" w:rsidRDefault="00416ACB" w:rsidP="000B4E8A">
      <w:pPr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Członkowie Rady obradują w powołanych zespołach, których zadaniem jest przygotowanie materiałów i analiza określonego problemu przedszkolnego.</w:t>
      </w:r>
    </w:p>
    <w:p w14:paraId="4C880E92" w14:textId="13B4E4BB" w:rsidR="00416ACB" w:rsidRPr="00462814" w:rsidRDefault="00416ACB" w:rsidP="000B4E8A">
      <w:pPr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Pracą zespołu powołanego przez Radę </w:t>
      </w:r>
      <w:r w:rsidR="00FA4412">
        <w:rPr>
          <w:rFonts w:ascii="Times New Roman" w:eastAsia="Times New Roman" w:hAnsi="Times New Roman"/>
          <w:sz w:val="24"/>
          <w:szCs w:val="24"/>
        </w:rPr>
        <w:t xml:space="preserve">Pedagogiczną </w:t>
      </w:r>
      <w:r>
        <w:rPr>
          <w:rFonts w:ascii="Times New Roman" w:eastAsia="Times New Roman" w:hAnsi="Times New Roman"/>
          <w:sz w:val="24"/>
          <w:szCs w:val="24"/>
        </w:rPr>
        <w:t xml:space="preserve">lub Dyrektora </w:t>
      </w:r>
      <w:r w:rsidR="00FA4412">
        <w:rPr>
          <w:rFonts w:ascii="Times New Roman" w:eastAsia="Times New Roman" w:hAnsi="Times New Roman"/>
          <w:sz w:val="24"/>
          <w:szCs w:val="24"/>
        </w:rPr>
        <w:t xml:space="preserve">Przedszkola </w:t>
      </w:r>
      <w:r>
        <w:rPr>
          <w:rFonts w:ascii="Times New Roman" w:eastAsia="Times New Roman" w:hAnsi="Times New Roman"/>
          <w:sz w:val="24"/>
          <w:szCs w:val="24"/>
        </w:rPr>
        <w:t>kieruje przewodniczący wybrany przez jej członków.</w:t>
      </w:r>
    </w:p>
    <w:p w14:paraId="4444A0F8" w14:textId="77777777" w:rsidR="007D440B" w:rsidRPr="00462814" w:rsidRDefault="007D440B" w:rsidP="000B4E8A">
      <w:pPr>
        <w:numPr>
          <w:ilvl w:val="0"/>
          <w:numId w:val="29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2814">
        <w:rPr>
          <w:rFonts w:ascii="Times New Roman" w:eastAsia="Times New Roman" w:hAnsi="Times New Roman"/>
          <w:sz w:val="24"/>
          <w:szCs w:val="24"/>
        </w:rPr>
        <w:t>Przewodniczący zespołu informuje Radę o wynikach pracy i formułuje wnioski, które zatwierdza Rada.</w:t>
      </w:r>
    </w:p>
    <w:p w14:paraId="17E02CA1" w14:textId="10E3D806" w:rsidR="007D440B" w:rsidRPr="00416ACB" w:rsidRDefault="007D440B" w:rsidP="000B4E8A">
      <w:pPr>
        <w:numPr>
          <w:ilvl w:val="0"/>
          <w:numId w:val="29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62814">
        <w:rPr>
          <w:rFonts w:ascii="Times New Roman" w:eastAsia="Times New Roman" w:hAnsi="Times New Roman"/>
          <w:sz w:val="24"/>
          <w:szCs w:val="24"/>
        </w:rPr>
        <w:t>Zebrania Rady Pedagogicznej organizowane są z inicjatywy Dyrektora Przedszkola, organu prowadzącego</w:t>
      </w:r>
      <w:r w:rsidR="00416ACB">
        <w:rPr>
          <w:rFonts w:ascii="Times New Roman" w:eastAsia="Times New Roman" w:hAnsi="Times New Roman"/>
          <w:sz w:val="24"/>
          <w:szCs w:val="24"/>
        </w:rPr>
        <w:t>, nadzorującego</w:t>
      </w:r>
      <w:r w:rsidRPr="00462814">
        <w:rPr>
          <w:rFonts w:ascii="Times New Roman" w:eastAsia="Times New Roman" w:hAnsi="Times New Roman"/>
          <w:sz w:val="24"/>
          <w:szCs w:val="24"/>
        </w:rPr>
        <w:t xml:space="preserve"> placówkę lub co najmniej 1/3 członków Rady Pedagogicznej w terminie 7 dni od daty wpłynięcia wniosku.</w:t>
      </w:r>
    </w:p>
    <w:p w14:paraId="0FE31076" w14:textId="1262F363" w:rsidR="00416ACB" w:rsidRPr="00584E85" w:rsidRDefault="00416ACB" w:rsidP="000B4E8A">
      <w:pPr>
        <w:numPr>
          <w:ilvl w:val="0"/>
          <w:numId w:val="29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Wniosek powinien mieć formę pisemną i zawierać spis spraw wymagających zwołania Rady Pedagogicznej oraz pożądany termin jego przeprowadzenia.</w:t>
      </w:r>
    </w:p>
    <w:p w14:paraId="791FC785" w14:textId="77777777" w:rsidR="00584E85" w:rsidRPr="00462814" w:rsidRDefault="00584E85" w:rsidP="00584E85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E1CCA7F" w14:textId="634669AE" w:rsidR="007D440B" w:rsidRPr="00462814" w:rsidRDefault="007D440B" w:rsidP="007D440B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62814">
        <w:rPr>
          <w:rFonts w:ascii="Times New Roman" w:eastAsia="Times New Roman" w:hAnsi="Times New Roman"/>
          <w:b/>
          <w:bCs/>
          <w:sz w:val="24"/>
          <w:szCs w:val="24"/>
        </w:rPr>
        <w:t>§ 1</w:t>
      </w:r>
      <w:r w:rsidR="00584E85">
        <w:rPr>
          <w:rFonts w:ascii="Times New Roman" w:eastAsia="Times New Roman" w:hAnsi="Times New Roman"/>
          <w:b/>
          <w:bCs/>
          <w:sz w:val="24"/>
          <w:szCs w:val="24"/>
        </w:rPr>
        <w:t>3</w:t>
      </w:r>
    </w:p>
    <w:p w14:paraId="019131D9" w14:textId="77777777" w:rsidR="007D440B" w:rsidRPr="00462814" w:rsidRDefault="007D440B" w:rsidP="00584E85">
      <w:pPr>
        <w:numPr>
          <w:ilvl w:val="0"/>
          <w:numId w:val="30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2814">
        <w:rPr>
          <w:rFonts w:ascii="Times New Roman" w:eastAsia="Times New Roman" w:hAnsi="Times New Roman"/>
          <w:sz w:val="24"/>
          <w:szCs w:val="24"/>
        </w:rPr>
        <w:t>Obecność na posiedzeniach Rady Pedagogicznej jest obowiązkowa.</w:t>
      </w:r>
    </w:p>
    <w:p w14:paraId="3A31FECA" w14:textId="1DB7A22B" w:rsidR="007D440B" w:rsidRPr="00462814" w:rsidRDefault="007D440B" w:rsidP="00584E85">
      <w:pPr>
        <w:numPr>
          <w:ilvl w:val="0"/>
          <w:numId w:val="30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62814">
        <w:rPr>
          <w:rFonts w:ascii="Times New Roman" w:eastAsia="Times New Roman" w:hAnsi="Times New Roman"/>
          <w:sz w:val="24"/>
          <w:szCs w:val="24"/>
        </w:rPr>
        <w:t xml:space="preserve">W sytuacjach wyjątkowych Dyrektor Przedszkola może zwolnić członka Rady </w:t>
      </w:r>
      <w:r w:rsidR="00FA4412">
        <w:rPr>
          <w:rFonts w:ascii="Times New Roman" w:eastAsia="Times New Roman" w:hAnsi="Times New Roman"/>
          <w:sz w:val="24"/>
          <w:szCs w:val="24"/>
        </w:rPr>
        <w:br/>
      </w:r>
      <w:r w:rsidRPr="00462814">
        <w:rPr>
          <w:rFonts w:ascii="Times New Roman" w:eastAsia="Times New Roman" w:hAnsi="Times New Roman"/>
          <w:sz w:val="24"/>
          <w:szCs w:val="24"/>
        </w:rPr>
        <w:t>z udziału w zebraniu.</w:t>
      </w:r>
    </w:p>
    <w:p w14:paraId="50457976" w14:textId="603D4190" w:rsidR="00584E85" w:rsidRDefault="00584E85" w:rsidP="007D44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FBAB243" w14:textId="29D74AB5" w:rsidR="00584E85" w:rsidRPr="00462814" w:rsidRDefault="00584E85" w:rsidP="00584E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62814">
        <w:rPr>
          <w:rFonts w:ascii="Times New Roman" w:eastAsia="Times New Roman" w:hAnsi="Times New Roman"/>
          <w:b/>
          <w:bCs/>
          <w:sz w:val="24"/>
          <w:szCs w:val="24"/>
        </w:rPr>
        <w:t xml:space="preserve">Rozdział </w:t>
      </w:r>
      <w:r>
        <w:rPr>
          <w:rFonts w:ascii="Times New Roman" w:eastAsia="Times New Roman" w:hAnsi="Times New Roman"/>
          <w:b/>
          <w:bCs/>
          <w:sz w:val="24"/>
          <w:szCs w:val="24"/>
        </w:rPr>
        <w:t>6</w:t>
      </w:r>
    </w:p>
    <w:p w14:paraId="1855A75C" w14:textId="77777777" w:rsidR="00584E85" w:rsidRPr="00462814" w:rsidRDefault="00584E85" w:rsidP="00584E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62814">
        <w:rPr>
          <w:rFonts w:ascii="Times New Roman" w:eastAsia="Times New Roman" w:hAnsi="Times New Roman"/>
          <w:b/>
          <w:bCs/>
          <w:sz w:val="24"/>
          <w:szCs w:val="24"/>
        </w:rPr>
        <w:t>Sposób dokumentowania działalności i posiedzeń</w:t>
      </w:r>
    </w:p>
    <w:p w14:paraId="290220EE" w14:textId="672240B8" w:rsidR="00584E85" w:rsidRPr="00462814" w:rsidRDefault="00584E85" w:rsidP="00584E85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462814">
        <w:rPr>
          <w:rFonts w:ascii="Times New Roman" w:eastAsia="Times New Roman" w:hAnsi="Times New Roman"/>
          <w:b/>
          <w:bCs/>
          <w:sz w:val="24"/>
          <w:szCs w:val="24"/>
        </w:rPr>
        <w:t>§ 1</w:t>
      </w:r>
      <w:r>
        <w:rPr>
          <w:rFonts w:ascii="Times New Roman" w:eastAsia="Times New Roman" w:hAnsi="Times New Roman"/>
          <w:b/>
          <w:bCs/>
          <w:sz w:val="24"/>
          <w:szCs w:val="24"/>
        </w:rPr>
        <w:t>4</w:t>
      </w:r>
    </w:p>
    <w:p w14:paraId="51B62041" w14:textId="46C7DAFC" w:rsidR="00584E85" w:rsidRPr="00462814" w:rsidRDefault="00584E85" w:rsidP="00584E85">
      <w:pPr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62814">
        <w:rPr>
          <w:rFonts w:ascii="Times New Roman" w:hAnsi="Times New Roman"/>
          <w:sz w:val="24"/>
          <w:szCs w:val="24"/>
        </w:rPr>
        <w:t xml:space="preserve">Z zebrania Rady Pedagogicznej sporządza się protokół w terminie 7 dni od daty </w:t>
      </w:r>
      <w:r w:rsidR="00D74724">
        <w:rPr>
          <w:rFonts w:ascii="Times New Roman" w:hAnsi="Times New Roman"/>
          <w:sz w:val="24"/>
          <w:szCs w:val="24"/>
        </w:rPr>
        <w:t xml:space="preserve">zebrania, który umieszcza się w </w:t>
      </w:r>
      <w:r w:rsidR="008D024F">
        <w:rPr>
          <w:rFonts w:ascii="Times New Roman" w:hAnsi="Times New Roman"/>
          <w:sz w:val="24"/>
          <w:szCs w:val="24"/>
        </w:rPr>
        <w:t>Księdze</w:t>
      </w:r>
      <w:r w:rsidR="00D74724">
        <w:rPr>
          <w:rFonts w:ascii="Times New Roman" w:hAnsi="Times New Roman"/>
          <w:sz w:val="24"/>
          <w:szCs w:val="24"/>
        </w:rPr>
        <w:t xml:space="preserve"> </w:t>
      </w:r>
      <w:r w:rsidR="008D024F">
        <w:rPr>
          <w:rFonts w:ascii="Times New Roman" w:hAnsi="Times New Roman"/>
          <w:sz w:val="24"/>
          <w:szCs w:val="24"/>
        </w:rPr>
        <w:t>P</w:t>
      </w:r>
      <w:r w:rsidR="00D74724">
        <w:rPr>
          <w:rFonts w:ascii="Times New Roman" w:hAnsi="Times New Roman"/>
          <w:sz w:val="24"/>
          <w:szCs w:val="24"/>
        </w:rPr>
        <w:t>rotokołów, każdy protokół musi być wpisany do rejestru. W rejestrze odnotowuje się numer protokołu, ilo</w:t>
      </w:r>
      <w:r w:rsidR="00F83AA2">
        <w:rPr>
          <w:rFonts w:ascii="Times New Roman" w:hAnsi="Times New Roman"/>
          <w:sz w:val="24"/>
          <w:szCs w:val="24"/>
        </w:rPr>
        <w:t>ś</w:t>
      </w:r>
      <w:r w:rsidR="00D74724">
        <w:rPr>
          <w:rFonts w:ascii="Times New Roman" w:hAnsi="Times New Roman"/>
          <w:sz w:val="24"/>
          <w:szCs w:val="24"/>
        </w:rPr>
        <w:t xml:space="preserve">ć </w:t>
      </w:r>
      <w:r w:rsidR="00F83AA2">
        <w:rPr>
          <w:rFonts w:ascii="Times New Roman" w:hAnsi="Times New Roman"/>
          <w:sz w:val="24"/>
          <w:szCs w:val="24"/>
        </w:rPr>
        <w:t xml:space="preserve">stron, </w:t>
      </w:r>
      <w:r w:rsidR="00D74724">
        <w:rPr>
          <w:rFonts w:ascii="Times New Roman" w:hAnsi="Times New Roman"/>
          <w:sz w:val="24"/>
          <w:szCs w:val="24"/>
        </w:rPr>
        <w:t xml:space="preserve">datę </w:t>
      </w:r>
      <w:r w:rsidR="00F83AA2">
        <w:rPr>
          <w:rFonts w:ascii="Times New Roman" w:hAnsi="Times New Roman"/>
          <w:sz w:val="24"/>
          <w:szCs w:val="24"/>
        </w:rPr>
        <w:t>zebrania</w:t>
      </w:r>
      <w:r w:rsidR="00D74724">
        <w:rPr>
          <w:rFonts w:ascii="Times New Roman" w:hAnsi="Times New Roman"/>
          <w:sz w:val="24"/>
          <w:szCs w:val="24"/>
        </w:rPr>
        <w:t>, podpis protokolanta</w:t>
      </w:r>
      <w:r w:rsidR="00F83AA2">
        <w:rPr>
          <w:rFonts w:ascii="Times New Roman" w:hAnsi="Times New Roman"/>
          <w:sz w:val="24"/>
          <w:szCs w:val="24"/>
        </w:rPr>
        <w:t>, podpis dyrektora przyjmującego protokół.</w:t>
      </w:r>
    </w:p>
    <w:p w14:paraId="34A58DA3" w14:textId="2B128B6B" w:rsidR="00F83AA2" w:rsidRDefault="00F83AA2" w:rsidP="00584E85">
      <w:pPr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Protokół sporządzany jest przez nauczyciela, który na początku roku szkolnego wybierany jest jako protokolant, przy aprobacie całej </w:t>
      </w:r>
      <w:r w:rsidR="005C635A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ady Pedagogicznej</w:t>
      </w:r>
    </w:p>
    <w:p w14:paraId="4A3C903C" w14:textId="27F18ADD" w:rsidR="00584E85" w:rsidRPr="00462814" w:rsidRDefault="003C6F62" w:rsidP="00584E85">
      <w:pPr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Protokół pisany jest na komputerze, wszystkie strony protokołu </w:t>
      </w:r>
      <w:r w:rsidR="00D70BDC">
        <w:rPr>
          <w:rFonts w:ascii="Times New Roman" w:hAnsi="Times New Roman"/>
          <w:sz w:val="24"/>
          <w:szCs w:val="24"/>
        </w:rPr>
        <w:t>są</w:t>
      </w:r>
      <w:r>
        <w:rPr>
          <w:rFonts w:ascii="Times New Roman" w:hAnsi="Times New Roman"/>
          <w:sz w:val="24"/>
          <w:szCs w:val="24"/>
        </w:rPr>
        <w:t xml:space="preserve"> numerowane. P</w:t>
      </w:r>
      <w:r w:rsidR="00584E85" w:rsidRPr="00462814">
        <w:rPr>
          <w:rFonts w:ascii="Times New Roman" w:hAnsi="Times New Roman"/>
          <w:sz w:val="24"/>
          <w:szCs w:val="24"/>
        </w:rPr>
        <w:t xml:space="preserve">rotokół zawiera: </w:t>
      </w:r>
    </w:p>
    <w:p w14:paraId="28CE4361" w14:textId="0BFB95F7" w:rsidR="003C6F62" w:rsidRDefault="00584E85" w:rsidP="003C6F62">
      <w:pPr>
        <w:numPr>
          <w:ilvl w:val="0"/>
          <w:numId w:val="33"/>
        </w:numPr>
        <w:spacing w:before="120" w:after="12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62814">
        <w:rPr>
          <w:rFonts w:ascii="Times New Roman" w:hAnsi="Times New Roman"/>
          <w:sz w:val="24"/>
          <w:szCs w:val="24"/>
        </w:rPr>
        <w:t>numer protokołu, datę zebrani</w:t>
      </w:r>
      <w:r w:rsidR="003C6F62">
        <w:rPr>
          <w:rFonts w:ascii="Times New Roman" w:hAnsi="Times New Roman"/>
          <w:sz w:val="24"/>
          <w:szCs w:val="24"/>
        </w:rPr>
        <w:t>a,</w:t>
      </w:r>
      <w:r w:rsidRPr="00462814">
        <w:rPr>
          <w:rFonts w:ascii="Times New Roman" w:hAnsi="Times New Roman"/>
          <w:sz w:val="24"/>
          <w:szCs w:val="24"/>
        </w:rPr>
        <w:t xml:space="preserve"> numery podjętych uchwał, </w:t>
      </w:r>
    </w:p>
    <w:p w14:paraId="4DB4E146" w14:textId="422BFBD2" w:rsidR="003C6F62" w:rsidRDefault="003C6F62" w:rsidP="003C6F62">
      <w:pPr>
        <w:numPr>
          <w:ilvl w:val="0"/>
          <w:numId w:val="33"/>
        </w:numPr>
        <w:spacing w:before="120" w:after="12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62814">
        <w:rPr>
          <w:rFonts w:ascii="Times New Roman" w:hAnsi="Times New Roman"/>
          <w:sz w:val="24"/>
          <w:szCs w:val="24"/>
        </w:rPr>
        <w:t>listę obecności nauczycieli</w:t>
      </w:r>
      <w:r>
        <w:rPr>
          <w:rFonts w:ascii="Times New Roman" w:hAnsi="Times New Roman"/>
          <w:sz w:val="24"/>
          <w:szCs w:val="24"/>
        </w:rPr>
        <w:t>,</w:t>
      </w:r>
      <w:r w:rsidRPr="00462814">
        <w:rPr>
          <w:rFonts w:ascii="Times New Roman" w:hAnsi="Times New Roman"/>
          <w:sz w:val="24"/>
          <w:szCs w:val="24"/>
        </w:rPr>
        <w:t xml:space="preserve"> z odnotowaniem osób nieobecnych</w:t>
      </w:r>
      <w:r>
        <w:rPr>
          <w:rFonts w:ascii="Times New Roman" w:hAnsi="Times New Roman"/>
          <w:sz w:val="24"/>
          <w:szCs w:val="24"/>
        </w:rPr>
        <w:t xml:space="preserve"> oraz obecnych osób zaproszonych</w:t>
      </w:r>
    </w:p>
    <w:p w14:paraId="2C688BB2" w14:textId="242E3856" w:rsidR="004966B0" w:rsidRPr="004966B0" w:rsidRDefault="004966B0" w:rsidP="004966B0">
      <w:pPr>
        <w:numPr>
          <w:ilvl w:val="0"/>
          <w:numId w:val="33"/>
        </w:numPr>
        <w:spacing w:before="120" w:after="12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62814">
        <w:rPr>
          <w:rFonts w:ascii="Times New Roman" w:hAnsi="Times New Roman"/>
          <w:sz w:val="24"/>
          <w:szCs w:val="24"/>
        </w:rPr>
        <w:t>przebieg zebrania, streszczenia wystąpień i dyskusji oraz zgłoszonych i uchwalonych wniosków,</w:t>
      </w:r>
    </w:p>
    <w:p w14:paraId="10762E28" w14:textId="666416DE" w:rsidR="00584E85" w:rsidRPr="00462814" w:rsidRDefault="00584E85" w:rsidP="003C6F62">
      <w:pPr>
        <w:numPr>
          <w:ilvl w:val="0"/>
          <w:numId w:val="33"/>
        </w:numPr>
        <w:spacing w:before="120" w:after="12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62814">
        <w:rPr>
          <w:rFonts w:ascii="Times New Roman" w:hAnsi="Times New Roman"/>
          <w:sz w:val="24"/>
          <w:szCs w:val="24"/>
        </w:rPr>
        <w:t>podpis przewodniczącego i protokolanta,</w:t>
      </w:r>
    </w:p>
    <w:p w14:paraId="4E6517C4" w14:textId="43E15C77" w:rsidR="00584E85" w:rsidRPr="00462814" w:rsidRDefault="004966B0" w:rsidP="004966B0">
      <w:pPr>
        <w:numPr>
          <w:ilvl w:val="0"/>
          <w:numId w:val="33"/>
        </w:numPr>
        <w:spacing w:before="120" w:after="12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 członków Rady Pedagogicznej.</w:t>
      </w:r>
    </w:p>
    <w:p w14:paraId="18B07F17" w14:textId="158A569D" w:rsidR="00584E85" w:rsidRPr="00462814" w:rsidRDefault="00584E85" w:rsidP="004966B0">
      <w:pPr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62814">
        <w:rPr>
          <w:rFonts w:ascii="Times New Roman" w:hAnsi="Times New Roman"/>
          <w:sz w:val="24"/>
          <w:szCs w:val="24"/>
        </w:rPr>
        <w:t xml:space="preserve">Członkowie Rady Pedagogicznej są zobowiązani w terminie 14 dni od dnia sporządzenia protokołu do zapoznania się z jego treścią i zgłoszenia ewentualnych uwag i poprawek przewodniczącemu </w:t>
      </w:r>
      <w:r w:rsidR="004966B0">
        <w:rPr>
          <w:rFonts w:ascii="Times New Roman" w:hAnsi="Times New Roman"/>
          <w:sz w:val="24"/>
          <w:szCs w:val="24"/>
        </w:rPr>
        <w:t>Rady</w:t>
      </w:r>
      <w:r w:rsidRPr="00462814">
        <w:rPr>
          <w:rFonts w:ascii="Times New Roman" w:hAnsi="Times New Roman"/>
          <w:sz w:val="24"/>
          <w:szCs w:val="24"/>
        </w:rPr>
        <w:t>.</w:t>
      </w:r>
    </w:p>
    <w:p w14:paraId="46085259" w14:textId="77777777" w:rsidR="00584E85" w:rsidRPr="00462814" w:rsidRDefault="00584E85" w:rsidP="004966B0">
      <w:pPr>
        <w:numPr>
          <w:ilvl w:val="0"/>
          <w:numId w:val="32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2814">
        <w:rPr>
          <w:rFonts w:ascii="Times New Roman" w:hAnsi="Times New Roman"/>
          <w:sz w:val="24"/>
          <w:szCs w:val="24"/>
        </w:rPr>
        <w:t>Rada Pedagogiczna na następnym zebraniu decyduje o wprowadzeniu zgłoszonych poprawek do protokołu.</w:t>
      </w:r>
    </w:p>
    <w:p w14:paraId="484BF4A0" w14:textId="6DA72977" w:rsidR="00584E85" w:rsidRPr="00462814" w:rsidRDefault="00584E85" w:rsidP="004966B0">
      <w:pPr>
        <w:numPr>
          <w:ilvl w:val="0"/>
          <w:numId w:val="32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2814">
        <w:rPr>
          <w:rFonts w:ascii="Times New Roman" w:eastAsia="Times New Roman" w:hAnsi="Times New Roman"/>
          <w:sz w:val="24"/>
          <w:szCs w:val="24"/>
        </w:rPr>
        <w:t xml:space="preserve">Członkowie </w:t>
      </w:r>
      <w:r w:rsidR="004966B0">
        <w:rPr>
          <w:rFonts w:ascii="Times New Roman" w:eastAsia="Times New Roman" w:hAnsi="Times New Roman"/>
          <w:sz w:val="24"/>
          <w:szCs w:val="24"/>
        </w:rPr>
        <w:t xml:space="preserve">Rady </w:t>
      </w:r>
      <w:r w:rsidRPr="00462814">
        <w:rPr>
          <w:rFonts w:ascii="Times New Roman" w:eastAsia="Times New Roman" w:hAnsi="Times New Roman"/>
          <w:sz w:val="24"/>
          <w:szCs w:val="24"/>
        </w:rPr>
        <w:t xml:space="preserve">nieobecni na zebraniu </w:t>
      </w:r>
      <w:r w:rsidR="004966B0">
        <w:rPr>
          <w:rFonts w:ascii="Times New Roman" w:eastAsia="Times New Roman" w:hAnsi="Times New Roman"/>
          <w:sz w:val="24"/>
          <w:szCs w:val="24"/>
        </w:rPr>
        <w:t xml:space="preserve">mają obowiązek zapoznania się z protokołem, po </w:t>
      </w:r>
      <w:r w:rsidR="002558F4">
        <w:rPr>
          <w:rFonts w:ascii="Times New Roman" w:eastAsia="Times New Roman" w:hAnsi="Times New Roman"/>
          <w:sz w:val="24"/>
          <w:szCs w:val="24"/>
        </w:rPr>
        <w:t>zapoznaniu</w:t>
      </w:r>
      <w:r w:rsidR="004966B0">
        <w:rPr>
          <w:rFonts w:ascii="Times New Roman" w:eastAsia="Times New Roman" w:hAnsi="Times New Roman"/>
          <w:sz w:val="24"/>
          <w:szCs w:val="24"/>
        </w:rPr>
        <w:t xml:space="preserve"> </w:t>
      </w:r>
      <w:r w:rsidR="002558F4">
        <w:rPr>
          <w:rFonts w:ascii="Times New Roman" w:eastAsia="Times New Roman" w:hAnsi="Times New Roman"/>
          <w:sz w:val="24"/>
          <w:szCs w:val="24"/>
        </w:rPr>
        <w:t>składają podpis z adnotacją o terminie zapoznania z protokołem</w:t>
      </w:r>
      <w:r w:rsidRPr="00462814">
        <w:rPr>
          <w:rFonts w:ascii="Times New Roman" w:eastAsia="Times New Roman" w:hAnsi="Times New Roman"/>
          <w:sz w:val="24"/>
          <w:szCs w:val="24"/>
        </w:rPr>
        <w:t>.</w:t>
      </w:r>
    </w:p>
    <w:p w14:paraId="29092AC6" w14:textId="72A37AE6" w:rsidR="00584E85" w:rsidRPr="008D024F" w:rsidRDefault="008D024F" w:rsidP="008D024F">
      <w:pPr>
        <w:numPr>
          <w:ilvl w:val="0"/>
          <w:numId w:val="32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62814">
        <w:rPr>
          <w:rFonts w:ascii="Times New Roman" w:eastAsia="Times New Roman" w:hAnsi="Times New Roman"/>
          <w:sz w:val="24"/>
          <w:szCs w:val="24"/>
        </w:rPr>
        <w:lastRenderedPageBreak/>
        <w:t xml:space="preserve">Księga protokołów może być udostępniona – tylko na terenie placówki – zatrudnionym nauczycielom, upoważnionym przedstawicielom organu prowadzącego przedszkole oraz sprawującego nadzór pedagogiczny. Decyzja o udostępnieniu Księgi protokołów innym osobom zapada po podjęciu stosownej uchwały przez Redę Pedagogiczną za zgodą dyrektora przedszkola. </w:t>
      </w:r>
    </w:p>
    <w:p w14:paraId="1575B8BF" w14:textId="77777777" w:rsidR="00584E85" w:rsidRDefault="00584E85" w:rsidP="007D44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B0864A0" w14:textId="6197D187" w:rsidR="007D440B" w:rsidRPr="00462814" w:rsidRDefault="007D440B" w:rsidP="007D44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62814">
        <w:rPr>
          <w:rFonts w:ascii="Times New Roman" w:eastAsia="Times New Roman" w:hAnsi="Times New Roman"/>
          <w:b/>
          <w:bCs/>
          <w:sz w:val="24"/>
          <w:szCs w:val="24"/>
        </w:rPr>
        <w:t xml:space="preserve">Rozdział </w:t>
      </w:r>
      <w:r w:rsidR="00584E85">
        <w:rPr>
          <w:rFonts w:ascii="Times New Roman" w:eastAsia="Times New Roman" w:hAnsi="Times New Roman"/>
          <w:b/>
          <w:bCs/>
          <w:sz w:val="24"/>
          <w:szCs w:val="24"/>
        </w:rPr>
        <w:t>7</w:t>
      </w:r>
    </w:p>
    <w:p w14:paraId="7C0919E0" w14:textId="77777777" w:rsidR="007D440B" w:rsidRPr="00462814" w:rsidRDefault="007D440B" w:rsidP="007D44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62814">
        <w:rPr>
          <w:rFonts w:ascii="Times New Roman" w:eastAsia="Times New Roman" w:hAnsi="Times New Roman"/>
          <w:b/>
          <w:bCs/>
          <w:sz w:val="24"/>
          <w:szCs w:val="24"/>
        </w:rPr>
        <w:t>Tryb podejmowania uchwał</w:t>
      </w:r>
    </w:p>
    <w:p w14:paraId="043298B8" w14:textId="3C2C3B17" w:rsidR="007D440B" w:rsidRPr="00462814" w:rsidRDefault="007D440B" w:rsidP="007D440B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62814">
        <w:rPr>
          <w:rFonts w:ascii="Times New Roman" w:eastAsia="Times New Roman" w:hAnsi="Times New Roman"/>
          <w:b/>
          <w:bCs/>
          <w:sz w:val="24"/>
          <w:szCs w:val="24"/>
        </w:rPr>
        <w:t>§ 1</w:t>
      </w:r>
      <w:r w:rsidR="008D024F">
        <w:rPr>
          <w:rFonts w:ascii="Times New Roman" w:eastAsia="Times New Roman" w:hAnsi="Times New Roman"/>
          <w:b/>
          <w:bCs/>
          <w:sz w:val="24"/>
          <w:szCs w:val="24"/>
        </w:rPr>
        <w:t>5</w:t>
      </w:r>
    </w:p>
    <w:p w14:paraId="24198584" w14:textId="5E1C43E1" w:rsidR="007D440B" w:rsidRDefault="007D440B" w:rsidP="00160072">
      <w:pPr>
        <w:numPr>
          <w:ilvl w:val="0"/>
          <w:numId w:val="36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2814">
        <w:rPr>
          <w:rFonts w:ascii="Times New Roman" w:eastAsia="Times New Roman" w:hAnsi="Times New Roman"/>
          <w:sz w:val="24"/>
          <w:szCs w:val="24"/>
        </w:rPr>
        <w:t xml:space="preserve">Rada Pedagogiczna </w:t>
      </w:r>
      <w:r w:rsidR="008D024F">
        <w:rPr>
          <w:rFonts w:ascii="Times New Roman" w:eastAsia="Times New Roman" w:hAnsi="Times New Roman"/>
          <w:sz w:val="24"/>
          <w:szCs w:val="24"/>
        </w:rPr>
        <w:t>w formie uchwał stanowi, opiniuje i wnioskuje w sprawach należących do jej kompetencji.</w:t>
      </w:r>
      <w:r w:rsidR="00982BD2">
        <w:rPr>
          <w:rFonts w:ascii="Times New Roman" w:eastAsia="Times New Roman" w:hAnsi="Times New Roman"/>
          <w:sz w:val="24"/>
          <w:szCs w:val="24"/>
        </w:rPr>
        <w:t xml:space="preserve"> U</w:t>
      </w:r>
      <w:r w:rsidRPr="00462814">
        <w:rPr>
          <w:rFonts w:ascii="Times New Roman" w:eastAsia="Times New Roman" w:hAnsi="Times New Roman"/>
          <w:sz w:val="24"/>
          <w:szCs w:val="24"/>
        </w:rPr>
        <w:t xml:space="preserve">chwały </w:t>
      </w:r>
      <w:r w:rsidR="00982BD2">
        <w:rPr>
          <w:rFonts w:ascii="Times New Roman" w:eastAsia="Times New Roman" w:hAnsi="Times New Roman"/>
          <w:sz w:val="24"/>
          <w:szCs w:val="24"/>
        </w:rPr>
        <w:t xml:space="preserve">Rady Pedagogicznej przyjmowane są </w:t>
      </w:r>
      <w:r w:rsidRPr="00462814">
        <w:rPr>
          <w:rFonts w:ascii="Times New Roman" w:eastAsia="Times New Roman" w:hAnsi="Times New Roman"/>
          <w:sz w:val="24"/>
          <w:szCs w:val="24"/>
        </w:rPr>
        <w:t>zwykłą większością głosów, w obecności co najmniej połowy jej członków. Tajność głosowania może uchwalić Rada zwykłą większością głosów. Głosowanie nad sprawami osobowymi członków Rady odbywa się w sposób tajny.</w:t>
      </w:r>
    </w:p>
    <w:p w14:paraId="7D6509FE" w14:textId="26A9AF75" w:rsidR="00982BD2" w:rsidRDefault="00982BD2" w:rsidP="00160072">
      <w:pPr>
        <w:numPr>
          <w:ilvl w:val="0"/>
          <w:numId w:val="36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Uchwała zawiera:</w:t>
      </w:r>
    </w:p>
    <w:p w14:paraId="56BCDE0A" w14:textId="7A8DE3E9" w:rsidR="00982BD2" w:rsidRDefault="00982BD2" w:rsidP="00160072">
      <w:pPr>
        <w:pStyle w:val="Akapitzlist"/>
        <w:numPr>
          <w:ilvl w:val="0"/>
          <w:numId w:val="35"/>
        </w:numPr>
        <w:tabs>
          <w:tab w:val="left" w:pos="1134"/>
        </w:tabs>
        <w:spacing w:before="120" w:after="12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nazwę i numer uchwały,</w:t>
      </w:r>
    </w:p>
    <w:p w14:paraId="74924779" w14:textId="5A2E6E42" w:rsidR="00982BD2" w:rsidRDefault="00982BD2" w:rsidP="00160072">
      <w:pPr>
        <w:pStyle w:val="Akapitzlist"/>
        <w:numPr>
          <w:ilvl w:val="0"/>
          <w:numId w:val="35"/>
        </w:numPr>
        <w:tabs>
          <w:tab w:val="left" w:pos="1134"/>
        </w:tabs>
        <w:spacing w:before="120" w:after="12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datę z jaką podjęto uchwałę,</w:t>
      </w:r>
    </w:p>
    <w:p w14:paraId="4248BE88" w14:textId="7AE0E74C" w:rsidR="00982BD2" w:rsidRDefault="00982BD2" w:rsidP="00160072">
      <w:pPr>
        <w:pStyle w:val="Akapitzlist"/>
        <w:numPr>
          <w:ilvl w:val="0"/>
          <w:numId w:val="35"/>
        </w:numPr>
        <w:tabs>
          <w:tab w:val="left" w:pos="1134"/>
        </w:tabs>
        <w:spacing w:before="120" w:after="12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przedmiot </w:t>
      </w:r>
      <w:r w:rsidR="00C536F3">
        <w:rPr>
          <w:rFonts w:ascii="Times New Roman" w:eastAsia="Times New Roman" w:hAnsi="Times New Roman"/>
          <w:sz w:val="24"/>
          <w:szCs w:val="24"/>
        </w:rPr>
        <w:t>uchwały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14:paraId="4716D443" w14:textId="716141B8" w:rsidR="00982BD2" w:rsidRDefault="00C536F3" w:rsidP="00160072">
      <w:pPr>
        <w:pStyle w:val="Akapitzlist"/>
        <w:numPr>
          <w:ilvl w:val="0"/>
          <w:numId w:val="35"/>
        </w:numPr>
        <w:tabs>
          <w:tab w:val="left" w:pos="1134"/>
        </w:tabs>
        <w:spacing w:before="120" w:after="12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podstawę</w:t>
      </w:r>
      <w:r w:rsidR="00982BD2">
        <w:rPr>
          <w:rFonts w:ascii="Times New Roman" w:eastAsia="Times New Roman" w:hAnsi="Times New Roman"/>
          <w:sz w:val="24"/>
          <w:szCs w:val="24"/>
        </w:rPr>
        <w:t xml:space="preserve"> prawną,</w:t>
      </w:r>
    </w:p>
    <w:p w14:paraId="2C0479E9" w14:textId="73181C8D" w:rsidR="00982BD2" w:rsidRDefault="00982BD2" w:rsidP="00160072">
      <w:pPr>
        <w:pStyle w:val="Akapitzlist"/>
        <w:numPr>
          <w:ilvl w:val="0"/>
          <w:numId w:val="35"/>
        </w:numPr>
        <w:tabs>
          <w:tab w:val="left" w:pos="1134"/>
        </w:tabs>
        <w:spacing w:before="120" w:after="12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część szczegółową (treść zawarta w paragrafach, </w:t>
      </w:r>
      <w:r w:rsidR="00C536F3">
        <w:rPr>
          <w:rFonts w:ascii="Times New Roman" w:eastAsia="Times New Roman" w:hAnsi="Times New Roman"/>
          <w:sz w:val="24"/>
          <w:szCs w:val="24"/>
        </w:rPr>
        <w:t>ustępach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C536F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punktach, literach)</w:t>
      </w:r>
      <w:r w:rsidR="00C536F3">
        <w:rPr>
          <w:rFonts w:ascii="Times New Roman" w:eastAsia="Times New Roman" w:hAnsi="Times New Roman"/>
          <w:sz w:val="24"/>
          <w:szCs w:val="24"/>
        </w:rPr>
        <w:t>,</w:t>
      </w:r>
    </w:p>
    <w:p w14:paraId="7ADF10EC" w14:textId="3F918921" w:rsidR="00982BD2" w:rsidRDefault="00982BD2" w:rsidP="00160072">
      <w:pPr>
        <w:pStyle w:val="Akapitzlist"/>
        <w:numPr>
          <w:ilvl w:val="0"/>
          <w:numId w:val="35"/>
        </w:numPr>
        <w:tabs>
          <w:tab w:val="left" w:pos="1134"/>
        </w:tabs>
        <w:spacing w:before="120" w:after="12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podpis </w:t>
      </w:r>
      <w:r w:rsidR="00C536F3"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rzewodniczącego</w:t>
      </w:r>
      <w:r w:rsidR="00C536F3">
        <w:rPr>
          <w:rFonts w:ascii="Times New Roman" w:eastAsia="Times New Roman" w:hAnsi="Times New Roman"/>
          <w:sz w:val="24"/>
          <w:szCs w:val="24"/>
        </w:rPr>
        <w:t xml:space="preserve"> Rady Pedagogicznej,</w:t>
      </w:r>
    </w:p>
    <w:p w14:paraId="64C41C51" w14:textId="01C78417" w:rsidR="00982BD2" w:rsidRPr="00982BD2" w:rsidRDefault="00982BD2" w:rsidP="00160072">
      <w:pPr>
        <w:pStyle w:val="Akapitzlist"/>
        <w:numPr>
          <w:ilvl w:val="0"/>
          <w:numId w:val="35"/>
        </w:numPr>
        <w:tabs>
          <w:tab w:val="left" w:pos="1134"/>
        </w:tabs>
        <w:spacing w:before="120" w:after="12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podpisy członkó</w:t>
      </w:r>
      <w:r w:rsidR="00C536F3">
        <w:rPr>
          <w:rFonts w:ascii="Times New Roman" w:eastAsia="Times New Roman" w:hAnsi="Times New Roman"/>
          <w:sz w:val="24"/>
          <w:szCs w:val="24"/>
        </w:rPr>
        <w:t>w Rady Pedagogicznej.</w:t>
      </w:r>
    </w:p>
    <w:p w14:paraId="68350F2E" w14:textId="63E7A028" w:rsidR="00C536F3" w:rsidRDefault="00C536F3" w:rsidP="00160072">
      <w:pPr>
        <w:numPr>
          <w:ilvl w:val="0"/>
          <w:numId w:val="36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Projekt uchwały w formie odrębnego dokumentu przygotowuje przewodniczący lub upoważniony przez przewodniczącego członek Rady Pedagogicznej a w przypadku projektu </w:t>
      </w:r>
      <w:r w:rsidR="00D70BDC">
        <w:rPr>
          <w:rFonts w:ascii="Times New Roman" w:eastAsia="Times New Roman" w:hAnsi="Times New Roman"/>
          <w:sz w:val="24"/>
          <w:szCs w:val="24"/>
        </w:rPr>
        <w:t>uchwał,</w:t>
      </w:r>
      <w:r>
        <w:rPr>
          <w:rFonts w:ascii="Times New Roman" w:eastAsia="Times New Roman" w:hAnsi="Times New Roman"/>
          <w:sz w:val="24"/>
          <w:szCs w:val="24"/>
        </w:rPr>
        <w:t xml:space="preserve"> które dotyczą </w:t>
      </w:r>
      <w:r w:rsidR="00D70BDC">
        <w:rPr>
          <w:rFonts w:ascii="Times New Roman" w:eastAsia="Times New Roman" w:hAnsi="Times New Roman"/>
          <w:sz w:val="24"/>
          <w:szCs w:val="24"/>
        </w:rPr>
        <w:t>Dyrektora -</w:t>
      </w:r>
      <w:r>
        <w:rPr>
          <w:rFonts w:ascii="Times New Roman" w:eastAsia="Times New Roman" w:hAnsi="Times New Roman"/>
          <w:sz w:val="24"/>
          <w:szCs w:val="24"/>
        </w:rPr>
        <w:t xml:space="preserve"> Wicedyrektor.</w:t>
      </w:r>
    </w:p>
    <w:p w14:paraId="33B0FAC3" w14:textId="334EF250" w:rsidR="007D440B" w:rsidRPr="00462814" w:rsidRDefault="007D440B" w:rsidP="00160072">
      <w:pPr>
        <w:numPr>
          <w:ilvl w:val="0"/>
          <w:numId w:val="36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2814">
        <w:rPr>
          <w:rFonts w:ascii="Times New Roman" w:eastAsia="Times New Roman" w:hAnsi="Times New Roman"/>
          <w:sz w:val="24"/>
          <w:szCs w:val="24"/>
        </w:rPr>
        <w:t>Uchwały Rady Pedagogicznej obowiązują wszystkich pracowników Przedszkola.</w:t>
      </w:r>
    </w:p>
    <w:p w14:paraId="2790D6AC" w14:textId="28D502FF" w:rsidR="007D440B" w:rsidRPr="00462814" w:rsidRDefault="007D440B" w:rsidP="00160072">
      <w:pPr>
        <w:numPr>
          <w:ilvl w:val="0"/>
          <w:numId w:val="36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62814">
        <w:rPr>
          <w:rFonts w:ascii="Times New Roman" w:eastAsia="Times New Roman" w:hAnsi="Times New Roman"/>
          <w:sz w:val="24"/>
          <w:szCs w:val="24"/>
        </w:rPr>
        <w:t xml:space="preserve">Dyrektor Przedszkola wstrzymuje wykonanie uchwały podjętej niezgodnie </w:t>
      </w:r>
      <w:r w:rsidR="00FA4412">
        <w:rPr>
          <w:rFonts w:ascii="Times New Roman" w:eastAsia="Times New Roman" w:hAnsi="Times New Roman"/>
          <w:sz w:val="24"/>
          <w:szCs w:val="24"/>
        </w:rPr>
        <w:br/>
      </w:r>
      <w:r w:rsidRPr="00462814">
        <w:rPr>
          <w:rFonts w:ascii="Times New Roman" w:eastAsia="Times New Roman" w:hAnsi="Times New Roman"/>
          <w:sz w:val="24"/>
          <w:szCs w:val="24"/>
        </w:rPr>
        <w:t xml:space="preserve">z obowiązującymi przepisami, o czym niezwłocznie powiadamia organ prowadzący placówkę i organ sprawujący nadzór pedagogiczny, który uchyla uchwałę w razie stwierdzenia jej niezgodności z przepisami prawa. Decyzja organu sprawującego nadzór pedagogiczny placówkę jest ostateczna. </w:t>
      </w:r>
    </w:p>
    <w:p w14:paraId="60CE6BB1" w14:textId="77777777" w:rsidR="00902082" w:rsidRDefault="00902082" w:rsidP="007D44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1492C61" w14:textId="40D259DE" w:rsidR="007D440B" w:rsidRPr="00462814" w:rsidRDefault="007D440B" w:rsidP="007D44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62814">
        <w:rPr>
          <w:rFonts w:ascii="Times New Roman" w:eastAsia="Times New Roman" w:hAnsi="Times New Roman"/>
          <w:b/>
          <w:bCs/>
          <w:sz w:val="24"/>
          <w:szCs w:val="24"/>
        </w:rPr>
        <w:t>Rozdział 8</w:t>
      </w:r>
    </w:p>
    <w:p w14:paraId="1F388345" w14:textId="77777777" w:rsidR="007D440B" w:rsidRPr="00462814" w:rsidRDefault="007D440B" w:rsidP="007D44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62814">
        <w:rPr>
          <w:rFonts w:ascii="Times New Roman" w:eastAsia="Times New Roman" w:hAnsi="Times New Roman"/>
          <w:b/>
          <w:bCs/>
          <w:sz w:val="24"/>
          <w:szCs w:val="24"/>
        </w:rPr>
        <w:t>Postanowienia końcowe</w:t>
      </w:r>
    </w:p>
    <w:p w14:paraId="5610B59F" w14:textId="44E4F21B" w:rsidR="007D440B" w:rsidRPr="00462814" w:rsidRDefault="007D440B" w:rsidP="007D440B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62814">
        <w:rPr>
          <w:rFonts w:ascii="Times New Roman" w:eastAsia="Times New Roman" w:hAnsi="Times New Roman"/>
          <w:b/>
          <w:bCs/>
          <w:sz w:val="24"/>
          <w:szCs w:val="24"/>
        </w:rPr>
        <w:t>§ 1</w:t>
      </w:r>
      <w:r w:rsidR="008D024F">
        <w:rPr>
          <w:rFonts w:ascii="Times New Roman" w:eastAsia="Times New Roman" w:hAnsi="Times New Roman"/>
          <w:b/>
          <w:bCs/>
          <w:sz w:val="24"/>
          <w:szCs w:val="24"/>
        </w:rPr>
        <w:t>6</w:t>
      </w:r>
    </w:p>
    <w:p w14:paraId="5A148082" w14:textId="61189D98" w:rsidR="007D440B" w:rsidRPr="00462814" w:rsidRDefault="007D440B" w:rsidP="00160072">
      <w:pPr>
        <w:numPr>
          <w:ilvl w:val="0"/>
          <w:numId w:val="38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2814">
        <w:rPr>
          <w:rFonts w:ascii="Times New Roman" w:eastAsia="Times New Roman" w:hAnsi="Times New Roman"/>
          <w:sz w:val="24"/>
          <w:szCs w:val="24"/>
        </w:rPr>
        <w:t>Rada Pedagogiczna wybiera spośród swoich członków przedstawicieli do reprezentowania jej </w:t>
      </w:r>
      <w:r w:rsidR="00902082">
        <w:rPr>
          <w:rFonts w:ascii="Times New Roman" w:eastAsia="Times New Roman" w:hAnsi="Times New Roman"/>
          <w:sz w:val="24"/>
          <w:szCs w:val="24"/>
        </w:rPr>
        <w:t>na zewnątrz</w:t>
      </w:r>
      <w:r w:rsidRPr="00462814">
        <w:rPr>
          <w:rFonts w:ascii="Times New Roman" w:eastAsia="Times New Roman" w:hAnsi="Times New Roman"/>
          <w:sz w:val="24"/>
          <w:szCs w:val="24"/>
        </w:rPr>
        <w:t>.</w:t>
      </w:r>
    </w:p>
    <w:p w14:paraId="282537D8" w14:textId="77777777" w:rsidR="00902082" w:rsidRDefault="007D440B" w:rsidP="00160072">
      <w:pPr>
        <w:numPr>
          <w:ilvl w:val="0"/>
          <w:numId w:val="38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62814">
        <w:rPr>
          <w:rFonts w:ascii="Times New Roman" w:eastAsia="Times New Roman" w:hAnsi="Times New Roman"/>
          <w:sz w:val="24"/>
          <w:szCs w:val="24"/>
        </w:rPr>
        <w:t xml:space="preserve">Nauczyciele reprezentujący Radę Pedagogiczną w innych organach lub zespołach są zobowiązani do reprezentowania na jej forum opinii uzyskanych podczas zebrań </w:t>
      </w:r>
      <w:r w:rsidR="00902082">
        <w:rPr>
          <w:rFonts w:ascii="Times New Roman" w:eastAsia="Times New Roman" w:hAnsi="Times New Roman"/>
          <w:sz w:val="24"/>
          <w:szCs w:val="24"/>
        </w:rPr>
        <w:t>Rady Pedagogicznej</w:t>
      </w:r>
      <w:r w:rsidRPr="00462814">
        <w:rPr>
          <w:rFonts w:ascii="Times New Roman" w:eastAsia="Times New Roman" w:hAnsi="Times New Roman"/>
          <w:sz w:val="24"/>
          <w:szCs w:val="24"/>
        </w:rPr>
        <w:t>.</w:t>
      </w:r>
    </w:p>
    <w:p w14:paraId="04289513" w14:textId="36DC29CB" w:rsidR="007D440B" w:rsidRPr="00902082" w:rsidRDefault="007D440B" w:rsidP="00160072">
      <w:pPr>
        <w:numPr>
          <w:ilvl w:val="0"/>
          <w:numId w:val="38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62814">
        <w:rPr>
          <w:rFonts w:ascii="Times New Roman" w:eastAsia="Times New Roman" w:hAnsi="Times New Roman"/>
          <w:sz w:val="24"/>
          <w:szCs w:val="24"/>
        </w:rPr>
        <w:t xml:space="preserve">W realizacji zadań Rada Pedagogiczna współpracuje z funkcjonującymi w Przedszkolu organami. </w:t>
      </w:r>
    </w:p>
    <w:p w14:paraId="373C1FCC" w14:textId="1D30D211" w:rsidR="00902082" w:rsidRPr="00462814" w:rsidRDefault="00902082" w:rsidP="00160072">
      <w:pPr>
        <w:numPr>
          <w:ilvl w:val="0"/>
          <w:numId w:val="38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Działalność Rady Pedagogicznej przedszkola jest zgodna z obowiązującym prawem.</w:t>
      </w:r>
    </w:p>
    <w:p w14:paraId="10E9B3EF" w14:textId="77777777" w:rsidR="00902082" w:rsidRDefault="00902082" w:rsidP="007D440B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3EBA19E" w14:textId="0B70CC1B" w:rsidR="007D440B" w:rsidRPr="00462814" w:rsidRDefault="007D440B" w:rsidP="007D440B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62814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§ </w:t>
      </w:r>
      <w:r w:rsidR="00584E85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902082">
        <w:rPr>
          <w:rFonts w:ascii="Times New Roman" w:eastAsia="Times New Roman" w:hAnsi="Times New Roman"/>
          <w:b/>
          <w:bCs/>
          <w:sz w:val="24"/>
          <w:szCs w:val="24"/>
        </w:rPr>
        <w:t>7</w:t>
      </w:r>
    </w:p>
    <w:p w14:paraId="1295DB3F" w14:textId="225FA85C" w:rsidR="00160072" w:rsidRPr="007170FB" w:rsidRDefault="007D440B" w:rsidP="00160072">
      <w:pPr>
        <w:pStyle w:val="Akapitzlist"/>
        <w:numPr>
          <w:ilvl w:val="0"/>
          <w:numId w:val="39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170FB">
        <w:rPr>
          <w:rFonts w:ascii="Times New Roman" w:eastAsia="Times New Roman" w:hAnsi="Times New Roman"/>
          <w:sz w:val="24"/>
          <w:szCs w:val="24"/>
        </w:rPr>
        <w:t>Zmiany w niniejszym Regulaminie są dokonywane w trybie i na zasadach właściwych dla jego uchwalenia.</w:t>
      </w:r>
    </w:p>
    <w:p w14:paraId="1768A78E" w14:textId="4ACA8E0A" w:rsidR="00160072" w:rsidRPr="007170FB" w:rsidRDefault="00160072" w:rsidP="00160072">
      <w:pPr>
        <w:pStyle w:val="Akapitzlist"/>
        <w:numPr>
          <w:ilvl w:val="0"/>
          <w:numId w:val="39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170FB">
        <w:rPr>
          <w:rFonts w:ascii="Times New Roman" w:eastAsia="Times New Roman" w:hAnsi="Times New Roman"/>
          <w:sz w:val="24"/>
          <w:szCs w:val="24"/>
        </w:rPr>
        <w:t xml:space="preserve">Uchwała nowelizująca wymienia uchylane, zmieniane lub uzupełniane przepisy </w:t>
      </w:r>
      <w:r w:rsidRPr="007170FB">
        <w:rPr>
          <w:rFonts w:ascii="Times New Roman" w:eastAsia="Times New Roman" w:hAnsi="Times New Roman"/>
          <w:sz w:val="24"/>
          <w:szCs w:val="24"/>
        </w:rPr>
        <w:br/>
        <w:t>i podaje nową treść przepisów.</w:t>
      </w:r>
    </w:p>
    <w:p w14:paraId="32C50746" w14:textId="1BB2A3A0" w:rsidR="00160072" w:rsidRPr="007170FB" w:rsidRDefault="00160072" w:rsidP="00160072">
      <w:pPr>
        <w:pStyle w:val="Akapitzlist"/>
        <w:numPr>
          <w:ilvl w:val="0"/>
          <w:numId w:val="39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170FB">
        <w:rPr>
          <w:rFonts w:ascii="Times New Roman" w:eastAsia="Times New Roman" w:hAnsi="Times New Roman"/>
          <w:sz w:val="24"/>
          <w:szCs w:val="24"/>
        </w:rPr>
        <w:t>Jeśli liczba zmian w Regulaminie Rady Pedagogicznej jest znaczna, przewodniczący opracowuje i ogłasza tekst jednolity Regulaminu Rady Pedagogicznej</w:t>
      </w:r>
      <w:r w:rsidRPr="007170FB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14:paraId="2F3BFF6D" w14:textId="77777777" w:rsidR="007170FB" w:rsidRPr="007170FB" w:rsidRDefault="007170FB" w:rsidP="007170FB">
      <w:pPr>
        <w:pStyle w:val="Akapitzlist"/>
        <w:spacing w:before="120" w:after="120" w:line="240" w:lineRule="auto"/>
        <w:ind w:left="714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8105A34" w14:textId="70FDCA92" w:rsidR="007D440B" w:rsidRPr="00462814" w:rsidRDefault="007D440B" w:rsidP="007D440B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62814">
        <w:rPr>
          <w:rFonts w:ascii="Times New Roman" w:eastAsia="Times New Roman" w:hAnsi="Times New Roman"/>
          <w:b/>
          <w:bCs/>
          <w:sz w:val="24"/>
          <w:szCs w:val="24"/>
        </w:rPr>
        <w:t xml:space="preserve">§ </w:t>
      </w:r>
      <w:r w:rsidR="008D024F" w:rsidRPr="007170FB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160072" w:rsidRPr="007170FB">
        <w:rPr>
          <w:rFonts w:ascii="Times New Roman" w:eastAsia="Times New Roman" w:hAnsi="Times New Roman"/>
          <w:b/>
          <w:bCs/>
          <w:sz w:val="24"/>
          <w:szCs w:val="24"/>
        </w:rPr>
        <w:t>8</w:t>
      </w:r>
    </w:p>
    <w:p w14:paraId="166136AA" w14:textId="77777777" w:rsidR="007D440B" w:rsidRPr="007170FB" w:rsidRDefault="007D440B" w:rsidP="007170FB">
      <w:pPr>
        <w:pStyle w:val="Akapitzlist"/>
        <w:numPr>
          <w:ilvl w:val="0"/>
          <w:numId w:val="40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7170FB">
        <w:rPr>
          <w:rFonts w:ascii="Times New Roman" w:eastAsia="Times New Roman" w:hAnsi="Times New Roman"/>
          <w:sz w:val="24"/>
          <w:szCs w:val="24"/>
        </w:rPr>
        <w:t>Regulamin wchodzi w życie z dniem uchwalenia.</w:t>
      </w:r>
    </w:p>
    <w:p w14:paraId="2A7ACCF5" w14:textId="05A8F3A6" w:rsidR="007D440B" w:rsidRPr="007170FB" w:rsidRDefault="007D440B" w:rsidP="007170FB">
      <w:pPr>
        <w:pStyle w:val="Akapitzlist"/>
        <w:numPr>
          <w:ilvl w:val="0"/>
          <w:numId w:val="40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170FB">
        <w:rPr>
          <w:rFonts w:ascii="Times New Roman" w:eastAsia="Times New Roman" w:hAnsi="Times New Roman"/>
          <w:sz w:val="24"/>
          <w:szCs w:val="24"/>
        </w:rPr>
        <w:t>Regulamin został uchwalony przez Radę Pedagogiczną Uchwałą N</w:t>
      </w:r>
      <w:r w:rsidR="007170FB" w:rsidRPr="007170FB">
        <w:rPr>
          <w:rFonts w:ascii="Times New Roman" w:eastAsia="Times New Roman" w:hAnsi="Times New Roman"/>
          <w:sz w:val="24"/>
          <w:szCs w:val="24"/>
        </w:rPr>
        <w:t>r 2</w:t>
      </w:r>
      <w:r w:rsidR="00AF0FAD">
        <w:rPr>
          <w:rFonts w:ascii="Times New Roman" w:eastAsia="Times New Roman" w:hAnsi="Times New Roman"/>
          <w:sz w:val="24"/>
          <w:szCs w:val="24"/>
        </w:rPr>
        <w:t>3</w:t>
      </w:r>
      <w:r w:rsidR="007170FB">
        <w:rPr>
          <w:rFonts w:ascii="Times New Roman" w:eastAsia="Times New Roman" w:hAnsi="Times New Roman"/>
          <w:sz w:val="24"/>
          <w:szCs w:val="24"/>
        </w:rPr>
        <w:t>/2017-2018</w:t>
      </w:r>
      <w:r w:rsidRPr="007170FB">
        <w:rPr>
          <w:rFonts w:ascii="Times New Roman" w:eastAsia="Times New Roman" w:hAnsi="Times New Roman"/>
          <w:sz w:val="24"/>
          <w:szCs w:val="24"/>
        </w:rPr>
        <w:t xml:space="preserve"> na zebraniu </w:t>
      </w:r>
      <w:r w:rsidR="007170FB">
        <w:rPr>
          <w:rFonts w:ascii="Times New Roman" w:eastAsia="Times New Roman" w:hAnsi="Times New Roman"/>
          <w:sz w:val="24"/>
          <w:szCs w:val="24"/>
        </w:rPr>
        <w:t xml:space="preserve">Rady Pedagogicznej </w:t>
      </w:r>
      <w:r w:rsidRPr="007170FB">
        <w:rPr>
          <w:rFonts w:ascii="Times New Roman" w:eastAsia="Times New Roman" w:hAnsi="Times New Roman"/>
          <w:bCs/>
          <w:sz w:val="24"/>
          <w:szCs w:val="24"/>
        </w:rPr>
        <w:t>w dni</w:t>
      </w:r>
      <w:r w:rsidR="007170FB">
        <w:rPr>
          <w:rFonts w:ascii="Times New Roman" w:eastAsia="Times New Roman" w:hAnsi="Times New Roman"/>
          <w:bCs/>
          <w:sz w:val="24"/>
          <w:szCs w:val="24"/>
        </w:rPr>
        <w:t>u 28.08.2018</w:t>
      </w:r>
      <w:r w:rsidR="00AF0FA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170FB">
        <w:rPr>
          <w:rFonts w:ascii="Times New Roman" w:eastAsia="Times New Roman" w:hAnsi="Times New Roman"/>
          <w:bCs/>
          <w:sz w:val="24"/>
          <w:szCs w:val="24"/>
        </w:rPr>
        <w:t>r.</w:t>
      </w:r>
    </w:p>
    <w:p w14:paraId="0DC35E29" w14:textId="7BBA7C33" w:rsidR="007170FB" w:rsidRPr="007170FB" w:rsidRDefault="007170FB" w:rsidP="007170FB">
      <w:pPr>
        <w:pStyle w:val="Akapitzlist"/>
        <w:numPr>
          <w:ilvl w:val="0"/>
          <w:numId w:val="40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170FB">
        <w:rPr>
          <w:rFonts w:ascii="Times New Roman" w:hAnsi="Times New Roman"/>
          <w:bCs/>
          <w:sz w:val="24"/>
          <w:szCs w:val="24"/>
        </w:rPr>
        <w:t>Traci moc dotychczas obowiązujący Regulamin Rady Pedagogicznej</w:t>
      </w:r>
    </w:p>
    <w:p w14:paraId="4415AB7F" w14:textId="77777777" w:rsidR="007D440B" w:rsidRPr="00462814" w:rsidRDefault="007D440B" w:rsidP="007D440B">
      <w:pPr>
        <w:spacing w:before="120" w:after="12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E60EE79" w14:textId="77777777" w:rsidR="007D440B" w:rsidRDefault="007D440B" w:rsidP="007D440B"/>
    <w:p w14:paraId="59FA7C0A" w14:textId="77777777" w:rsidR="007D440B" w:rsidRDefault="007D440B" w:rsidP="007D440B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C74AF61" w14:textId="77777777" w:rsidR="007170FB" w:rsidRDefault="007170FB" w:rsidP="007D440B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70FB">
        <w:rPr>
          <w:rFonts w:ascii="Times New Roman" w:eastAsia="Times New Roman" w:hAnsi="Times New Roman"/>
          <w:sz w:val="24"/>
          <w:szCs w:val="24"/>
        </w:rPr>
        <w:t>Rada Pedagogiczna w składzie</w:t>
      </w:r>
      <w:r w:rsidR="000D64A8">
        <w:rPr>
          <w:rFonts w:ascii="Times New Roman" w:eastAsia="Times New Roman" w:hAnsi="Times New Roman"/>
          <w:sz w:val="24"/>
          <w:szCs w:val="24"/>
        </w:rPr>
        <w:t>:</w:t>
      </w:r>
    </w:p>
    <w:p w14:paraId="75370FF9" w14:textId="77777777" w:rsidR="000D64A8" w:rsidRPr="000D64A8" w:rsidRDefault="000D64A8" w:rsidP="007D440B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C6CAC35" w14:textId="0346F823" w:rsidR="000D64A8" w:rsidRPr="000D64A8" w:rsidRDefault="000D64A8" w:rsidP="000D64A8">
      <w:pPr>
        <w:suppressAutoHyphens w:val="0"/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Elżbieta Rze</w:t>
      </w:r>
      <w:r w:rsidR="00AF0FAD"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niowiecka</w:t>
      </w:r>
      <w:r w:rsidRPr="000D64A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- ………………………………</w:t>
      </w:r>
    </w:p>
    <w:p w14:paraId="501744B2" w14:textId="77777777" w:rsidR="000D64A8" w:rsidRPr="000D64A8" w:rsidRDefault="000D64A8" w:rsidP="000D64A8">
      <w:pPr>
        <w:suppressAutoHyphens w:val="0"/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64A8">
        <w:rPr>
          <w:rFonts w:ascii="Times New Roman" w:eastAsia="Times New Roman" w:hAnsi="Times New Roman"/>
          <w:sz w:val="24"/>
          <w:szCs w:val="24"/>
          <w:lang w:eastAsia="pl-PL"/>
        </w:rPr>
        <w:t xml:space="preserve"> Aleksandra </w:t>
      </w:r>
      <w:proofErr w:type="spellStart"/>
      <w:r w:rsidRPr="000D64A8">
        <w:rPr>
          <w:rFonts w:ascii="Times New Roman" w:eastAsia="Times New Roman" w:hAnsi="Times New Roman"/>
          <w:sz w:val="24"/>
          <w:szCs w:val="24"/>
          <w:lang w:eastAsia="pl-PL"/>
        </w:rPr>
        <w:t>Żuber</w:t>
      </w:r>
      <w:proofErr w:type="spellEnd"/>
      <w:r w:rsidRPr="000D64A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- ………………………………</w:t>
      </w:r>
    </w:p>
    <w:p w14:paraId="27B33988" w14:textId="77777777" w:rsidR="000D64A8" w:rsidRPr="000D64A8" w:rsidRDefault="000D64A8" w:rsidP="000D64A8">
      <w:pPr>
        <w:suppressAutoHyphens w:val="0"/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64A8">
        <w:rPr>
          <w:rFonts w:ascii="Times New Roman" w:eastAsia="Times New Roman" w:hAnsi="Times New Roman"/>
          <w:sz w:val="24"/>
          <w:szCs w:val="24"/>
          <w:lang w:eastAsia="pl-PL"/>
        </w:rPr>
        <w:t xml:space="preserve">Urszula </w:t>
      </w:r>
      <w:proofErr w:type="spellStart"/>
      <w:r w:rsidRPr="000D64A8">
        <w:rPr>
          <w:rFonts w:ascii="Times New Roman" w:eastAsia="Times New Roman" w:hAnsi="Times New Roman"/>
          <w:sz w:val="24"/>
          <w:szCs w:val="24"/>
          <w:lang w:eastAsia="pl-PL"/>
        </w:rPr>
        <w:t>Lisiewska</w:t>
      </w:r>
      <w:proofErr w:type="spellEnd"/>
      <w:r w:rsidRPr="000D64A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- ………………………………</w:t>
      </w:r>
    </w:p>
    <w:p w14:paraId="21B2DA38" w14:textId="77777777" w:rsidR="000D64A8" w:rsidRPr="000D64A8" w:rsidRDefault="000D64A8" w:rsidP="000D64A8">
      <w:pPr>
        <w:suppressAutoHyphens w:val="0"/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64A8">
        <w:rPr>
          <w:rFonts w:ascii="Times New Roman" w:eastAsia="Times New Roman" w:hAnsi="Times New Roman"/>
          <w:sz w:val="24"/>
          <w:szCs w:val="24"/>
          <w:lang w:eastAsia="pl-PL"/>
        </w:rPr>
        <w:t>Anna Kabacińska                          - ………………………………</w:t>
      </w:r>
    </w:p>
    <w:p w14:paraId="656A5894" w14:textId="77777777" w:rsidR="000D64A8" w:rsidRPr="000D64A8" w:rsidRDefault="000D64A8" w:rsidP="000D64A8">
      <w:pPr>
        <w:suppressAutoHyphens w:val="0"/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64A8">
        <w:rPr>
          <w:rFonts w:ascii="Times New Roman" w:eastAsia="Times New Roman" w:hAnsi="Times New Roman"/>
          <w:sz w:val="24"/>
          <w:szCs w:val="24"/>
          <w:lang w:eastAsia="pl-PL"/>
        </w:rPr>
        <w:t>Agnieszka Górecka                       - ………………………………</w:t>
      </w:r>
    </w:p>
    <w:p w14:paraId="3BD5157C" w14:textId="7C9D4079" w:rsidR="000D64A8" w:rsidRPr="000D64A8" w:rsidRDefault="00D70BDC" w:rsidP="000D64A8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64A8">
        <w:rPr>
          <w:rFonts w:ascii="Times New Roman" w:eastAsia="Times New Roman" w:hAnsi="Times New Roman"/>
          <w:sz w:val="24"/>
          <w:szCs w:val="24"/>
          <w:lang w:eastAsia="pl-PL"/>
        </w:rPr>
        <w:t>Elżbieta Zuterek</w:t>
      </w:r>
      <w:r w:rsidR="000D64A8" w:rsidRPr="000D64A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-………………………………</w:t>
      </w:r>
    </w:p>
    <w:p w14:paraId="78A60937" w14:textId="77777777" w:rsidR="000D64A8" w:rsidRPr="000D64A8" w:rsidRDefault="000D64A8" w:rsidP="000D64A8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4BC74A6" w14:textId="4142D1F4" w:rsidR="000D64A8" w:rsidRPr="000D64A8" w:rsidRDefault="00D70BDC" w:rsidP="000D64A8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64A8">
        <w:rPr>
          <w:rFonts w:ascii="Times New Roman" w:eastAsia="Times New Roman" w:hAnsi="Times New Roman"/>
          <w:sz w:val="24"/>
          <w:szCs w:val="24"/>
          <w:lang w:eastAsia="pl-PL"/>
        </w:rPr>
        <w:t>Martyna Ogrodowczyk</w:t>
      </w:r>
      <w:r w:rsidR="000D64A8" w:rsidRPr="000D64A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-……………………………….</w:t>
      </w:r>
    </w:p>
    <w:p w14:paraId="1CD3CCEA" w14:textId="77777777" w:rsidR="000D64A8" w:rsidRPr="000D64A8" w:rsidRDefault="000D64A8" w:rsidP="000D64A8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68E0DD" w14:textId="6F1B2566" w:rsidR="000D64A8" w:rsidRPr="000D64A8" w:rsidRDefault="000D64A8" w:rsidP="000D64A8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Ilona Opas            </w:t>
      </w:r>
      <w:r w:rsidRPr="000D64A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-……………………………….         </w:t>
      </w:r>
    </w:p>
    <w:p w14:paraId="46872612" w14:textId="77777777" w:rsidR="000D64A8" w:rsidRPr="000D64A8" w:rsidRDefault="000D64A8" w:rsidP="000D64A8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CC6BB0" w14:textId="34D25BBF" w:rsidR="000D64A8" w:rsidRPr="000D64A8" w:rsidRDefault="00D70BDC" w:rsidP="000D64A8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64A8">
        <w:rPr>
          <w:rFonts w:ascii="Times New Roman" w:eastAsia="Times New Roman" w:hAnsi="Times New Roman"/>
          <w:sz w:val="24"/>
          <w:szCs w:val="24"/>
          <w:lang w:eastAsia="pl-PL"/>
        </w:rPr>
        <w:t>Helena Surma</w:t>
      </w:r>
      <w:r w:rsidR="000D64A8" w:rsidRPr="000D64A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-……………………………….      </w:t>
      </w:r>
    </w:p>
    <w:p w14:paraId="424C0F09" w14:textId="77777777" w:rsidR="000D64A8" w:rsidRPr="000D64A8" w:rsidRDefault="000D64A8" w:rsidP="000D64A8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64A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</w:p>
    <w:p w14:paraId="7AF0BAC5" w14:textId="49898C5E" w:rsidR="00613CF4" w:rsidRPr="000D64A8" w:rsidRDefault="00D70BDC" w:rsidP="000D64A8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64A8">
        <w:rPr>
          <w:rFonts w:ascii="Times New Roman" w:eastAsia="Times New Roman" w:hAnsi="Times New Roman"/>
          <w:sz w:val="24"/>
          <w:szCs w:val="24"/>
          <w:lang w:eastAsia="pl-PL"/>
        </w:rPr>
        <w:t>Ewa Błaszczyk</w:t>
      </w:r>
      <w:r w:rsidR="000D64A8" w:rsidRPr="000D64A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-……………………………….                         </w:t>
      </w:r>
    </w:p>
    <w:sectPr w:rsidR="00613CF4" w:rsidRPr="000D64A8" w:rsidSect="00462814">
      <w:headerReference w:type="default" r:id="rId8"/>
      <w:footerReference w:type="default" r:id="rId9"/>
      <w:pgSz w:w="11906" w:h="16838"/>
      <w:pgMar w:top="13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78894" w14:textId="77777777" w:rsidR="00CD430D" w:rsidRDefault="00CD430D" w:rsidP="00462814">
      <w:pPr>
        <w:spacing w:after="0" w:line="240" w:lineRule="auto"/>
      </w:pPr>
      <w:r>
        <w:separator/>
      </w:r>
    </w:p>
  </w:endnote>
  <w:endnote w:type="continuationSeparator" w:id="0">
    <w:p w14:paraId="791F39AD" w14:textId="77777777" w:rsidR="00CD430D" w:rsidRDefault="00CD430D" w:rsidP="0046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3572880"/>
      <w:docPartObj>
        <w:docPartGallery w:val="Page Numbers (Bottom of Page)"/>
        <w:docPartUnique/>
      </w:docPartObj>
    </w:sdtPr>
    <w:sdtEndPr/>
    <w:sdtContent>
      <w:p w14:paraId="141A5936" w14:textId="2CE57638" w:rsidR="00462814" w:rsidRDefault="004628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1BCCBD" w14:textId="77777777" w:rsidR="00462814" w:rsidRDefault="004628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59B06" w14:textId="77777777" w:rsidR="00CD430D" w:rsidRDefault="00CD430D" w:rsidP="00462814">
      <w:pPr>
        <w:spacing w:after="0" w:line="240" w:lineRule="auto"/>
      </w:pPr>
      <w:r>
        <w:separator/>
      </w:r>
    </w:p>
  </w:footnote>
  <w:footnote w:type="continuationSeparator" w:id="0">
    <w:p w14:paraId="6DE945AA" w14:textId="77777777" w:rsidR="00CD430D" w:rsidRDefault="00CD430D" w:rsidP="0046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024F4" w14:textId="23D84080" w:rsidR="00462814" w:rsidRDefault="00462814" w:rsidP="00462814">
    <w:pPr>
      <w:pBdr>
        <w:bottom w:val="single" w:sz="4" w:space="1" w:color="000000"/>
      </w:pBdr>
      <w:jc w:val="center"/>
    </w:pPr>
    <w:bookmarkStart w:id="0" w:name="_Hlk88816939"/>
    <w:bookmarkStart w:id="1" w:name="_Hlk88816940"/>
    <w:r w:rsidRPr="00462814">
      <w:rPr>
        <w:rFonts w:ascii="Times New Roman" w:hAnsi="Times New Roman"/>
        <w:i/>
        <w:sz w:val="20"/>
      </w:rPr>
      <w:t>Regulamin Rady Pedagogicznej Przedszkola Miejskiego nr 81 w Łodzi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9BCFF4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Arial" w:hint="default"/>
        <w:b w:val="0"/>
        <w:bCs w:val="0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4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8" w15:restartNumberingAfterBreak="0">
    <w:nsid w:val="0000000F"/>
    <w:multiLevelType w:val="singleLevel"/>
    <w:tmpl w:val="C1242DF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0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1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00000017"/>
    <w:multiLevelType w:val="singleLevel"/>
    <w:tmpl w:val="3B20C600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Arial" w:hint="default"/>
        <w:b w:val="0"/>
        <w:bCs w:val="0"/>
        <w:sz w:val="20"/>
        <w:szCs w:val="20"/>
      </w:rPr>
    </w:lvl>
  </w:abstractNum>
  <w:abstractNum w:abstractNumId="13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4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5" w15:restartNumberingAfterBreak="0">
    <w:nsid w:val="0000001C"/>
    <w:multiLevelType w:val="singleLevel"/>
    <w:tmpl w:val="0000001C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Cs/>
        <w:sz w:val="20"/>
        <w:szCs w:val="20"/>
      </w:rPr>
    </w:lvl>
  </w:abstractNum>
  <w:abstractNum w:abstractNumId="16" w15:restartNumberingAfterBreak="0">
    <w:nsid w:val="03503B45"/>
    <w:multiLevelType w:val="hybridMultilevel"/>
    <w:tmpl w:val="278A5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206DE8"/>
    <w:multiLevelType w:val="hybridMultilevel"/>
    <w:tmpl w:val="7B7A8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E5185A"/>
    <w:multiLevelType w:val="hybridMultilevel"/>
    <w:tmpl w:val="E646D2C0"/>
    <w:lvl w:ilvl="0" w:tplc="89340324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613106E"/>
    <w:multiLevelType w:val="hybridMultilevel"/>
    <w:tmpl w:val="D298CB10"/>
    <w:lvl w:ilvl="0" w:tplc="9FEA71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0D5799"/>
    <w:multiLevelType w:val="hybridMultilevel"/>
    <w:tmpl w:val="7E2853AE"/>
    <w:lvl w:ilvl="0" w:tplc="99E6B8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00052B"/>
    <w:multiLevelType w:val="hybridMultilevel"/>
    <w:tmpl w:val="C5862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24EAF"/>
    <w:multiLevelType w:val="hybridMultilevel"/>
    <w:tmpl w:val="B3FE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366434"/>
    <w:multiLevelType w:val="hybridMultilevel"/>
    <w:tmpl w:val="CE4A9F30"/>
    <w:lvl w:ilvl="0" w:tplc="73142A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B136A0"/>
    <w:multiLevelType w:val="hybridMultilevel"/>
    <w:tmpl w:val="BF1E7B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9E49C3"/>
    <w:multiLevelType w:val="hybridMultilevel"/>
    <w:tmpl w:val="AB5C6CD6"/>
    <w:lvl w:ilvl="0" w:tplc="9A30C6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103D4"/>
    <w:multiLevelType w:val="hybridMultilevel"/>
    <w:tmpl w:val="1752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9C5238"/>
    <w:multiLevelType w:val="hybridMultilevel"/>
    <w:tmpl w:val="0336A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33BA7"/>
    <w:multiLevelType w:val="hybridMultilevel"/>
    <w:tmpl w:val="5BD8E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EE03AE"/>
    <w:multiLevelType w:val="hybridMultilevel"/>
    <w:tmpl w:val="05C806D8"/>
    <w:lvl w:ilvl="0" w:tplc="DFA07E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B796F"/>
    <w:multiLevelType w:val="hybridMultilevel"/>
    <w:tmpl w:val="B25AB704"/>
    <w:lvl w:ilvl="0" w:tplc="CDB08B3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18091B"/>
    <w:multiLevelType w:val="hybridMultilevel"/>
    <w:tmpl w:val="E098B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9743F"/>
    <w:multiLevelType w:val="hybridMultilevel"/>
    <w:tmpl w:val="E8C67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DE66FB"/>
    <w:multiLevelType w:val="hybridMultilevel"/>
    <w:tmpl w:val="E7AC3DA8"/>
    <w:lvl w:ilvl="0" w:tplc="D6D423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D1F41"/>
    <w:multiLevelType w:val="hybridMultilevel"/>
    <w:tmpl w:val="763688F2"/>
    <w:lvl w:ilvl="0" w:tplc="2AEC09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5754F"/>
    <w:multiLevelType w:val="hybridMultilevel"/>
    <w:tmpl w:val="494E9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FF04C0"/>
    <w:multiLevelType w:val="hybridMultilevel"/>
    <w:tmpl w:val="D326CE46"/>
    <w:lvl w:ilvl="0" w:tplc="0D10836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B678A5"/>
    <w:multiLevelType w:val="hybridMultilevel"/>
    <w:tmpl w:val="FFE6B0D8"/>
    <w:lvl w:ilvl="0" w:tplc="E194A2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F43B9"/>
    <w:multiLevelType w:val="hybridMultilevel"/>
    <w:tmpl w:val="C8B8EE50"/>
    <w:lvl w:ilvl="0" w:tplc="0FA0F0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33379"/>
    <w:multiLevelType w:val="hybridMultilevel"/>
    <w:tmpl w:val="C902D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5"/>
  </w:num>
  <w:num w:numId="4">
    <w:abstractNumId w:val="36"/>
  </w:num>
  <w:num w:numId="5">
    <w:abstractNumId w:val="39"/>
  </w:num>
  <w:num w:numId="6">
    <w:abstractNumId w:val="18"/>
  </w:num>
  <w:num w:numId="7">
    <w:abstractNumId w:val="11"/>
  </w:num>
  <w:num w:numId="8">
    <w:abstractNumId w:val="15"/>
  </w:num>
  <w:num w:numId="9">
    <w:abstractNumId w:val="31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2"/>
  </w:num>
  <w:num w:numId="20">
    <w:abstractNumId w:val="13"/>
  </w:num>
  <w:num w:numId="21">
    <w:abstractNumId w:val="14"/>
  </w:num>
  <w:num w:numId="22">
    <w:abstractNumId w:val="37"/>
  </w:num>
  <w:num w:numId="23">
    <w:abstractNumId w:val="32"/>
  </w:num>
  <w:num w:numId="24">
    <w:abstractNumId w:val="34"/>
  </w:num>
  <w:num w:numId="25">
    <w:abstractNumId w:val="33"/>
  </w:num>
  <w:num w:numId="26">
    <w:abstractNumId w:val="21"/>
  </w:num>
  <w:num w:numId="27">
    <w:abstractNumId w:val="16"/>
  </w:num>
  <w:num w:numId="28">
    <w:abstractNumId w:val="25"/>
  </w:num>
  <w:num w:numId="29">
    <w:abstractNumId w:val="38"/>
  </w:num>
  <w:num w:numId="30">
    <w:abstractNumId w:val="29"/>
  </w:num>
  <w:num w:numId="31">
    <w:abstractNumId w:val="19"/>
  </w:num>
  <w:num w:numId="32">
    <w:abstractNumId w:val="26"/>
  </w:num>
  <w:num w:numId="33">
    <w:abstractNumId w:val="27"/>
  </w:num>
  <w:num w:numId="34">
    <w:abstractNumId w:val="28"/>
  </w:num>
  <w:num w:numId="35">
    <w:abstractNumId w:val="24"/>
  </w:num>
  <w:num w:numId="36">
    <w:abstractNumId w:val="17"/>
  </w:num>
  <w:num w:numId="37">
    <w:abstractNumId w:val="22"/>
  </w:num>
  <w:num w:numId="38">
    <w:abstractNumId w:val="20"/>
  </w:num>
  <w:num w:numId="39">
    <w:abstractNumId w:val="23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814"/>
    <w:rsid w:val="000B4E8A"/>
    <w:rsid w:val="000D64A8"/>
    <w:rsid w:val="000F468C"/>
    <w:rsid w:val="00160072"/>
    <w:rsid w:val="002558F4"/>
    <w:rsid w:val="002832BE"/>
    <w:rsid w:val="002F51B5"/>
    <w:rsid w:val="00383137"/>
    <w:rsid w:val="003B35EA"/>
    <w:rsid w:val="003C6F62"/>
    <w:rsid w:val="00416ACB"/>
    <w:rsid w:val="00462814"/>
    <w:rsid w:val="004966B0"/>
    <w:rsid w:val="004A1EE6"/>
    <w:rsid w:val="00541A48"/>
    <w:rsid w:val="00584E85"/>
    <w:rsid w:val="005C635A"/>
    <w:rsid w:val="00613CF4"/>
    <w:rsid w:val="00706236"/>
    <w:rsid w:val="007170FB"/>
    <w:rsid w:val="007A0C47"/>
    <w:rsid w:val="007D440B"/>
    <w:rsid w:val="008C14A3"/>
    <w:rsid w:val="008D024F"/>
    <w:rsid w:val="00902082"/>
    <w:rsid w:val="00911D1E"/>
    <w:rsid w:val="00982BD2"/>
    <w:rsid w:val="00AF0FAD"/>
    <w:rsid w:val="00C536F3"/>
    <w:rsid w:val="00CD430D"/>
    <w:rsid w:val="00D625B2"/>
    <w:rsid w:val="00D70BDC"/>
    <w:rsid w:val="00D74724"/>
    <w:rsid w:val="00E3605D"/>
    <w:rsid w:val="00E500C5"/>
    <w:rsid w:val="00F83AA2"/>
    <w:rsid w:val="00FA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53AFA"/>
  <w15:chartTrackingRefBased/>
  <w15:docId w15:val="{E7CD4774-EDD9-42D7-B24C-68A071E3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1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814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6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814"/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982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koly.edu.pl/gim.sitno/gimsitno/usts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1963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Rześniowiecka</dc:creator>
  <cp:keywords/>
  <dc:description/>
  <cp:lastModifiedBy>Elżbieta Rześniowiecka</cp:lastModifiedBy>
  <cp:revision>7</cp:revision>
  <dcterms:created xsi:type="dcterms:W3CDTF">2021-11-26T10:35:00Z</dcterms:created>
  <dcterms:modified xsi:type="dcterms:W3CDTF">2021-11-27T09:29:00Z</dcterms:modified>
</cp:coreProperties>
</file>